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456537" w14:textId="6466EED9" w:rsidR="00BD3EEA" w:rsidRPr="00726865" w:rsidRDefault="00BF55D8">
      <w:pPr>
        <w:pStyle w:val="divname"/>
        <w:spacing w:before="160"/>
        <w:rPr>
          <w:rFonts w:ascii="Arial" w:eastAsia="Arial" w:hAnsi="Arial" w:cs="Arial"/>
        </w:rPr>
      </w:pPr>
      <w:r w:rsidRPr="00726865">
        <w:rPr>
          <w:rStyle w:val="span"/>
          <w:rFonts w:ascii="Arial" w:eastAsia="Arial" w:hAnsi="Arial" w:cs="Arial"/>
          <w:sz w:val="42"/>
          <w:szCs w:val="42"/>
        </w:rPr>
        <w:t>G</w:t>
      </w:r>
      <w:r w:rsidR="00726865" w:rsidRPr="00726865">
        <w:rPr>
          <w:rStyle w:val="span"/>
          <w:rFonts w:ascii="Arial" w:eastAsia="Arial" w:hAnsi="Arial" w:cs="Arial"/>
          <w:sz w:val="42"/>
          <w:szCs w:val="42"/>
        </w:rPr>
        <w:t>eoff</w:t>
      </w:r>
      <w:r w:rsidRPr="00726865">
        <w:rPr>
          <w:rFonts w:ascii="Arial" w:eastAsia="Arial" w:hAnsi="Arial" w:cs="Arial"/>
        </w:rPr>
        <w:t xml:space="preserve"> </w:t>
      </w:r>
      <w:r w:rsidRPr="00726865">
        <w:rPr>
          <w:rStyle w:val="span"/>
          <w:rFonts w:ascii="Arial" w:eastAsia="Arial" w:hAnsi="Arial" w:cs="Arial"/>
          <w:sz w:val="42"/>
          <w:szCs w:val="42"/>
        </w:rPr>
        <w:t>Smith</w:t>
      </w:r>
    </w:p>
    <w:p w14:paraId="3A48A933" w14:textId="77777777" w:rsidR="00BD3EEA" w:rsidRPr="00726865" w:rsidRDefault="00BF55D8">
      <w:pPr>
        <w:pStyle w:val="div"/>
        <w:spacing w:line="0" w:lineRule="atLeast"/>
        <w:rPr>
          <w:rFonts w:ascii="Arial" w:eastAsia="Arial" w:hAnsi="Arial" w:cs="Arial"/>
          <w:sz w:val="0"/>
          <w:szCs w:val="0"/>
        </w:rPr>
      </w:pPr>
      <w:r w:rsidRPr="00726865">
        <w:rPr>
          <w:rFonts w:ascii="Arial" w:eastAsia="Arial" w:hAnsi="Arial" w:cs="Arial"/>
          <w:sz w:val="0"/>
          <w:szCs w:val="0"/>
        </w:rPr>
        <w:t> </w:t>
      </w:r>
    </w:p>
    <w:p w14:paraId="68EF760A" w14:textId="70AF123C" w:rsidR="00975F8A" w:rsidRPr="00975F8A" w:rsidRDefault="00975F8A" w:rsidP="00975F8A">
      <w:pPr>
        <w:spacing w:line="259" w:lineRule="auto"/>
        <w:ind w:left="53" w:right="107"/>
        <w:jc w:val="center"/>
        <w:rPr>
          <w:rFonts w:ascii="Arial" w:hAnsi="Arial" w:cs="Arial"/>
          <w:sz w:val="20"/>
          <w:szCs w:val="20"/>
        </w:rPr>
      </w:pPr>
      <w:r w:rsidRPr="00975F8A">
        <w:rPr>
          <w:rFonts w:ascii="Arial" w:hAnsi="Arial" w:cs="Arial"/>
          <w:sz w:val="20"/>
          <w:szCs w:val="20"/>
        </w:rPr>
        <w:t xml:space="preserve">Tel: +44 (0) </w:t>
      </w:r>
      <w:r>
        <w:rPr>
          <w:rFonts w:ascii="Arial" w:hAnsi="Arial" w:cs="Arial"/>
          <w:sz w:val="20"/>
          <w:szCs w:val="20"/>
          <w:shd w:val="clear" w:color="auto" w:fill="FFFFFF"/>
        </w:rPr>
        <w:t>7764 654175</w:t>
      </w:r>
    </w:p>
    <w:p w14:paraId="4590403D" w14:textId="5FDA327A" w:rsidR="00975F8A" w:rsidRPr="00975F8A" w:rsidRDefault="00975F8A" w:rsidP="00975F8A">
      <w:pPr>
        <w:spacing w:line="259" w:lineRule="auto"/>
        <w:ind w:right="65"/>
        <w:jc w:val="center"/>
        <w:rPr>
          <w:rStyle w:val="Hyperlink"/>
          <w:rFonts w:ascii="Arial" w:hAnsi="Arial" w:cs="Arial"/>
          <w:sz w:val="20"/>
          <w:szCs w:val="20"/>
        </w:rPr>
      </w:pPr>
      <w:r w:rsidRPr="00975F8A">
        <w:rPr>
          <w:rFonts w:ascii="Arial" w:hAnsi="Arial" w:cs="Arial"/>
          <w:sz w:val="20"/>
          <w:szCs w:val="20"/>
        </w:rPr>
        <w:t xml:space="preserve">Email: </w:t>
      </w:r>
      <w:hyperlink r:id="rId8" w:history="1">
        <w:r>
          <w:rPr>
            <w:rStyle w:val="Hyperlink"/>
            <w:rFonts w:ascii="Arial" w:hAnsi="Arial" w:cs="Arial"/>
            <w:sz w:val="20"/>
            <w:szCs w:val="20"/>
          </w:rPr>
          <w:t xml:space="preserve">Geoff@Smithos.co.uk </w:t>
        </w:r>
      </w:hyperlink>
      <w:r w:rsidRPr="00975F8A">
        <w:rPr>
          <w:rFonts w:ascii="Arial" w:hAnsi="Arial" w:cs="Arial"/>
          <w:color w:val="E7E6E6"/>
          <w:sz w:val="20"/>
          <w:szCs w:val="20"/>
        </w:rPr>
        <w:t xml:space="preserve">     </w:t>
      </w:r>
      <w:r w:rsidRPr="00975F8A">
        <w:rPr>
          <w:rFonts w:ascii="Arial" w:hAnsi="Arial" w:cs="Arial"/>
          <w:sz w:val="20"/>
          <w:szCs w:val="20"/>
        </w:rPr>
        <w:t xml:space="preserve">LinkedIn: </w:t>
      </w:r>
      <w:r w:rsidRPr="00975F8A">
        <w:rPr>
          <w:rFonts w:ascii="Arial" w:hAnsi="Arial" w:cs="Arial"/>
          <w:sz w:val="20"/>
          <w:szCs w:val="20"/>
        </w:rPr>
        <w:fldChar w:fldCharType="begin"/>
      </w:r>
      <w:r>
        <w:rPr>
          <w:rFonts w:ascii="Arial" w:hAnsi="Arial" w:cs="Arial"/>
          <w:sz w:val="20"/>
          <w:szCs w:val="20"/>
        </w:rPr>
        <w:instrText>HYPERLINK "https://www.linkedin.com/in/geoffosmith/"</w:instrText>
      </w:r>
      <w:r w:rsidRPr="00975F8A">
        <w:rPr>
          <w:rFonts w:ascii="Arial" w:hAnsi="Arial" w:cs="Arial"/>
          <w:sz w:val="20"/>
          <w:szCs w:val="20"/>
        </w:rPr>
      </w:r>
      <w:r w:rsidRPr="00975F8A">
        <w:rPr>
          <w:rFonts w:ascii="Arial" w:hAnsi="Arial" w:cs="Arial"/>
          <w:sz w:val="20"/>
          <w:szCs w:val="20"/>
        </w:rPr>
        <w:fldChar w:fldCharType="separate"/>
      </w:r>
      <w:r>
        <w:rPr>
          <w:rStyle w:val="Hyperlink"/>
          <w:rFonts w:ascii="Arial" w:hAnsi="Arial" w:cs="Arial"/>
          <w:sz w:val="20"/>
          <w:szCs w:val="20"/>
        </w:rPr>
        <w:t>Geoff Smith</w:t>
      </w:r>
      <w:r w:rsidRPr="00975F8A">
        <w:rPr>
          <w:rStyle w:val="Hyperlink"/>
          <w:rFonts w:ascii="Arial" w:hAnsi="Arial" w:cs="Arial"/>
          <w:sz w:val="20"/>
          <w:szCs w:val="20"/>
        </w:rPr>
        <w:fldChar w:fldCharType="end"/>
      </w:r>
    </w:p>
    <w:p w14:paraId="7BD8B5E5" w14:textId="77777777" w:rsidR="00BD3EEA" w:rsidRPr="00726865" w:rsidRDefault="00BF55D8" w:rsidP="00AD0E1C">
      <w:pPr>
        <w:pStyle w:val="divdocumentdivsectiontitle"/>
        <w:spacing w:before="160" w:after="60"/>
        <w:rPr>
          <w:rFonts w:ascii="Arial" w:eastAsia="Arial" w:hAnsi="Arial" w:cs="Arial"/>
        </w:rPr>
      </w:pPr>
      <w:r w:rsidRPr="00726865">
        <w:rPr>
          <w:rFonts w:ascii="Arial" w:eastAsia="Arial" w:hAnsi="Arial" w:cs="Arial"/>
        </w:rPr>
        <w:t>Professional Summary</w:t>
      </w:r>
    </w:p>
    <w:p w14:paraId="44A9BA94" w14:textId="1FB3D595" w:rsidR="00BD3EEA" w:rsidRDefault="00BF55D8" w:rsidP="00D4353A">
      <w:pPr>
        <w:pStyle w:val="p"/>
        <w:spacing w:line="260" w:lineRule="atLeast"/>
        <w:jc w:val="both"/>
        <w:rPr>
          <w:rFonts w:ascii="Arial" w:eastAsia="Arial" w:hAnsi="Arial" w:cs="Arial"/>
          <w:sz w:val="20"/>
          <w:szCs w:val="20"/>
        </w:rPr>
      </w:pPr>
      <w:r w:rsidRPr="00726865">
        <w:rPr>
          <w:rFonts w:ascii="Arial" w:eastAsia="Arial" w:hAnsi="Arial" w:cs="Arial"/>
          <w:sz w:val="20"/>
          <w:szCs w:val="20"/>
        </w:rPr>
        <w:t xml:space="preserve">A </w:t>
      </w:r>
      <w:r w:rsidR="00D77C4A">
        <w:rPr>
          <w:rFonts w:ascii="Arial" w:eastAsia="Arial" w:hAnsi="Arial" w:cs="Arial"/>
          <w:sz w:val="20"/>
          <w:szCs w:val="20"/>
        </w:rPr>
        <w:t>high-achieving</w:t>
      </w:r>
      <w:r w:rsidRPr="00726865">
        <w:rPr>
          <w:rFonts w:ascii="Arial" w:eastAsia="Arial" w:hAnsi="Arial" w:cs="Arial"/>
          <w:sz w:val="20"/>
          <w:szCs w:val="20"/>
        </w:rPr>
        <w:t xml:space="preserve">, entrepreneurial, results-orientated director with superb leadership and communication skills. Adept at cultivating key stakeholder relationships built on integrity, trust, </w:t>
      </w:r>
      <w:r w:rsidR="00161A79" w:rsidRPr="00726865">
        <w:rPr>
          <w:rFonts w:ascii="Arial" w:eastAsia="Arial" w:hAnsi="Arial" w:cs="Arial"/>
          <w:sz w:val="20"/>
          <w:szCs w:val="20"/>
        </w:rPr>
        <w:t>transparency,</w:t>
      </w:r>
      <w:r w:rsidRPr="00726865">
        <w:rPr>
          <w:rFonts w:ascii="Arial" w:eastAsia="Arial" w:hAnsi="Arial" w:cs="Arial"/>
          <w:sz w:val="20"/>
          <w:szCs w:val="20"/>
        </w:rPr>
        <w:t xml:space="preserve"> and respect.</w:t>
      </w:r>
      <w:r w:rsidR="00D4353A" w:rsidRPr="00726865">
        <w:rPr>
          <w:rFonts w:ascii="Arial" w:eastAsia="Arial" w:hAnsi="Arial" w:cs="Arial"/>
          <w:sz w:val="20"/>
          <w:szCs w:val="20"/>
        </w:rPr>
        <w:t xml:space="preserve"> </w:t>
      </w:r>
      <w:r w:rsidRPr="00726865">
        <w:rPr>
          <w:rFonts w:ascii="Arial" w:eastAsia="Arial" w:hAnsi="Arial" w:cs="Arial"/>
          <w:sz w:val="20"/>
          <w:szCs w:val="20"/>
        </w:rPr>
        <w:t>Mult</w:t>
      </w:r>
      <w:r w:rsidR="00D4353A" w:rsidRPr="00726865">
        <w:rPr>
          <w:rFonts w:ascii="Arial" w:eastAsia="Arial" w:hAnsi="Arial" w:cs="Arial"/>
          <w:sz w:val="20"/>
          <w:szCs w:val="20"/>
        </w:rPr>
        <w:t>i</w:t>
      </w:r>
      <w:r w:rsidRPr="00726865">
        <w:rPr>
          <w:rFonts w:ascii="Arial" w:eastAsia="Arial" w:hAnsi="Arial" w:cs="Arial"/>
          <w:sz w:val="20"/>
          <w:szCs w:val="20"/>
        </w:rPr>
        <w:t>-sector experience bring</w:t>
      </w:r>
      <w:r w:rsidR="00CC22AD">
        <w:rPr>
          <w:rFonts w:ascii="Arial" w:eastAsia="Arial" w:hAnsi="Arial" w:cs="Arial"/>
          <w:sz w:val="20"/>
          <w:szCs w:val="20"/>
        </w:rPr>
        <w:t>ing</w:t>
      </w:r>
      <w:r w:rsidRPr="00726865">
        <w:rPr>
          <w:rFonts w:ascii="Arial" w:eastAsia="Arial" w:hAnsi="Arial" w:cs="Arial"/>
          <w:sz w:val="20"/>
          <w:szCs w:val="20"/>
        </w:rPr>
        <w:t xml:space="preserve"> transposable skills and expertise with a broad-ranging network of connections. </w:t>
      </w:r>
      <w:r w:rsidR="00E90A1C">
        <w:rPr>
          <w:rFonts w:ascii="Arial" w:eastAsia="Arial" w:hAnsi="Arial" w:cs="Arial"/>
          <w:sz w:val="20"/>
          <w:szCs w:val="20"/>
        </w:rPr>
        <w:t>P</w:t>
      </w:r>
      <w:r w:rsidRPr="00726865">
        <w:rPr>
          <w:rFonts w:ascii="Arial" w:eastAsia="Arial" w:hAnsi="Arial" w:cs="Arial"/>
          <w:sz w:val="20"/>
          <w:szCs w:val="20"/>
        </w:rPr>
        <w:t>roven skills in defining and delivering business strategy, assessment and management of risk, business governance, and engagement with regulatory bodies</w:t>
      </w:r>
      <w:r w:rsidR="00BC0339">
        <w:rPr>
          <w:rFonts w:ascii="Arial" w:eastAsia="Arial" w:hAnsi="Arial" w:cs="Arial"/>
          <w:sz w:val="20"/>
          <w:szCs w:val="20"/>
        </w:rPr>
        <w:t xml:space="preserve">. </w:t>
      </w:r>
      <w:r w:rsidRPr="00726865">
        <w:rPr>
          <w:rFonts w:ascii="Arial" w:eastAsia="Arial" w:hAnsi="Arial" w:cs="Arial"/>
          <w:sz w:val="20"/>
          <w:szCs w:val="20"/>
        </w:rPr>
        <w:t xml:space="preserve">Accomplished leader, change manager and complex problem solver successful at driving operational improvements aligned with strategic initiatives. </w:t>
      </w:r>
      <w:r w:rsidR="00BC0339">
        <w:rPr>
          <w:rFonts w:ascii="Arial" w:eastAsia="Arial" w:hAnsi="Arial" w:cs="Arial"/>
          <w:sz w:val="20"/>
          <w:szCs w:val="20"/>
        </w:rPr>
        <w:t xml:space="preserve"> </w:t>
      </w:r>
      <w:r w:rsidRPr="00726865">
        <w:rPr>
          <w:rFonts w:ascii="Arial" w:eastAsia="Arial" w:hAnsi="Arial" w:cs="Arial"/>
          <w:sz w:val="20"/>
          <w:szCs w:val="20"/>
        </w:rPr>
        <w:t>Intuitive in understanding markets and accountability for key considered business decisions delivering sustainable growth in dynamic market conditions.</w:t>
      </w:r>
    </w:p>
    <w:p w14:paraId="20B64C64" w14:textId="77777777" w:rsidR="00621C5B" w:rsidRPr="00726865" w:rsidRDefault="00621C5B" w:rsidP="00D4353A">
      <w:pPr>
        <w:pStyle w:val="p"/>
        <w:spacing w:line="260" w:lineRule="atLeast"/>
        <w:jc w:val="both"/>
        <w:rPr>
          <w:rFonts w:ascii="Arial" w:eastAsia="Arial" w:hAnsi="Arial" w:cs="Arial"/>
          <w:sz w:val="20"/>
          <w:szCs w:val="20"/>
        </w:rPr>
      </w:pPr>
    </w:p>
    <w:p w14:paraId="6203F6A6" w14:textId="476AAF4B" w:rsidR="003A61A6" w:rsidRPr="00726865" w:rsidRDefault="003A61A6" w:rsidP="003A61A6">
      <w:pPr>
        <w:pStyle w:val="divdocumentdivsectiontitle"/>
        <w:spacing w:before="160" w:after="60"/>
        <w:rPr>
          <w:rFonts w:ascii="Arial" w:eastAsia="Arial" w:hAnsi="Arial" w:cs="Arial"/>
        </w:rPr>
      </w:pPr>
      <w:r w:rsidRPr="00726865">
        <w:rPr>
          <w:rFonts w:ascii="Arial" w:eastAsia="Arial" w:hAnsi="Arial" w:cs="Arial"/>
        </w:rPr>
        <w:t xml:space="preserve">Key Skills and </w:t>
      </w:r>
      <w:r w:rsidR="003703F1" w:rsidRPr="00726865">
        <w:rPr>
          <w:rFonts w:ascii="Arial" w:eastAsia="Arial" w:hAnsi="Arial" w:cs="Arial"/>
        </w:rPr>
        <w:t>Experience</w:t>
      </w:r>
    </w:p>
    <w:tbl>
      <w:tblPr>
        <w:tblStyle w:val="divdocumenttable"/>
        <w:tblW w:w="0" w:type="auto"/>
        <w:tblLayout w:type="fixed"/>
        <w:tblCellMar>
          <w:left w:w="0" w:type="dxa"/>
          <w:right w:w="0" w:type="dxa"/>
        </w:tblCellMar>
        <w:tblLook w:val="05E0" w:firstRow="1" w:lastRow="1" w:firstColumn="1" w:lastColumn="1" w:noHBand="0" w:noVBand="1"/>
      </w:tblPr>
      <w:tblGrid>
        <w:gridCol w:w="5153"/>
        <w:gridCol w:w="5153"/>
      </w:tblGrid>
      <w:tr w:rsidR="003A61A6" w:rsidRPr="00726865" w14:paraId="2860BFF9" w14:textId="77777777" w:rsidTr="00643490">
        <w:tc>
          <w:tcPr>
            <w:tcW w:w="5153" w:type="dxa"/>
            <w:tcMar>
              <w:top w:w="5" w:type="dxa"/>
              <w:left w:w="5" w:type="dxa"/>
              <w:bottom w:w="5" w:type="dxa"/>
              <w:right w:w="5" w:type="dxa"/>
            </w:tcMar>
            <w:hideMark/>
          </w:tcPr>
          <w:p w14:paraId="4D1A17D8" w14:textId="01B68F51" w:rsidR="003A61A6" w:rsidRPr="00726865" w:rsidRDefault="003A61A6" w:rsidP="009A006A">
            <w:pPr>
              <w:pStyle w:val="ulli"/>
              <w:numPr>
                <w:ilvl w:val="0"/>
                <w:numId w:val="12"/>
              </w:numPr>
              <w:spacing w:line="260" w:lineRule="atLeast"/>
              <w:ind w:left="567" w:hanging="425"/>
              <w:rPr>
                <w:rFonts w:ascii="Arial" w:eastAsia="Arial" w:hAnsi="Arial" w:cs="Arial"/>
                <w:sz w:val="20"/>
                <w:szCs w:val="20"/>
              </w:rPr>
            </w:pPr>
            <w:r w:rsidRPr="00726865">
              <w:rPr>
                <w:rFonts w:ascii="Arial" w:eastAsia="Arial" w:hAnsi="Arial" w:cs="Arial"/>
                <w:sz w:val="20"/>
                <w:szCs w:val="20"/>
              </w:rPr>
              <w:t>Strategic vision, planning</w:t>
            </w:r>
            <w:r w:rsidR="00EE3F39">
              <w:rPr>
                <w:rFonts w:ascii="Arial" w:eastAsia="Arial" w:hAnsi="Arial" w:cs="Arial"/>
                <w:sz w:val="20"/>
                <w:szCs w:val="20"/>
              </w:rPr>
              <w:t xml:space="preserve">, </w:t>
            </w:r>
            <w:r w:rsidR="00886860" w:rsidRPr="00726865">
              <w:rPr>
                <w:rFonts w:ascii="Arial" w:eastAsia="Arial" w:hAnsi="Arial" w:cs="Arial"/>
                <w:sz w:val="20"/>
                <w:szCs w:val="20"/>
              </w:rPr>
              <w:t>delivery,</w:t>
            </w:r>
            <w:r w:rsidR="00EE3F39">
              <w:rPr>
                <w:rFonts w:ascii="Arial" w:eastAsia="Arial" w:hAnsi="Arial" w:cs="Arial"/>
                <w:sz w:val="20"/>
                <w:szCs w:val="20"/>
              </w:rPr>
              <w:t xml:space="preserve"> and attainment</w:t>
            </w:r>
          </w:p>
          <w:p w14:paraId="7D1195A1" w14:textId="77777777" w:rsidR="003A61A6" w:rsidRPr="00726865" w:rsidRDefault="003A61A6" w:rsidP="009A006A">
            <w:pPr>
              <w:pStyle w:val="ulli"/>
              <w:numPr>
                <w:ilvl w:val="0"/>
                <w:numId w:val="12"/>
              </w:numPr>
              <w:spacing w:line="260" w:lineRule="atLeast"/>
              <w:ind w:left="567" w:hanging="425"/>
              <w:rPr>
                <w:rFonts w:ascii="Arial" w:eastAsia="Arial" w:hAnsi="Arial" w:cs="Arial"/>
                <w:sz w:val="20"/>
                <w:szCs w:val="20"/>
              </w:rPr>
            </w:pPr>
            <w:r w:rsidRPr="00726865">
              <w:rPr>
                <w:rFonts w:ascii="Arial" w:eastAsia="Arial" w:hAnsi="Arial" w:cs="Arial"/>
                <w:sz w:val="20"/>
                <w:szCs w:val="20"/>
              </w:rPr>
              <w:t>Shareholder and stakeholder engagement</w:t>
            </w:r>
          </w:p>
          <w:p w14:paraId="26A62B5D" w14:textId="77777777" w:rsidR="003A61A6" w:rsidRPr="00726865" w:rsidRDefault="003A61A6" w:rsidP="009A006A">
            <w:pPr>
              <w:pStyle w:val="ulli"/>
              <w:numPr>
                <w:ilvl w:val="0"/>
                <w:numId w:val="12"/>
              </w:numPr>
              <w:spacing w:line="260" w:lineRule="atLeast"/>
              <w:ind w:left="567" w:hanging="425"/>
              <w:rPr>
                <w:rFonts w:ascii="Arial" w:eastAsia="Arial" w:hAnsi="Arial" w:cs="Arial"/>
                <w:sz w:val="20"/>
                <w:szCs w:val="20"/>
              </w:rPr>
            </w:pPr>
            <w:r w:rsidRPr="00726865">
              <w:rPr>
                <w:rFonts w:ascii="Arial" w:eastAsia="Arial" w:hAnsi="Arial" w:cs="Arial"/>
                <w:sz w:val="20"/>
                <w:szCs w:val="20"/>
              </w:rPr>
              <w:t>Business transformation - driving positive change</w:t>
            </w:r>
          </w:p>
          <w:p w14:paraId="4FDA5B96" w14:textId="77777777" w:rsidR="003A61A6" w:rsidRPr="00726865" w:rsidRDefault="003A61A6" w:rsidP="009A006A">
            <w:pPr>
              <w:pStyle w:val="ulli"/>
              <w:numPr>
                <w:ilvl w:val="0"/>
                <w:numId w:val="12"/>
              </w:numPr>
              <w:spacing w:line="260" w:lineRule="atLeast"/>
              <w:ind w:left="567" w:hanging="425"/>
              <w:rPr>
                <w:rFonts w:ascii="Arial" w:eastAsia="Arial" w:hAnsi="Arial" w:cs="Arial"/>
                <w:sz w:val="20"/>
                <w:szCs w:val="20"/>
              </w:rPr>
            </w:pPr>
            <w:r w:rsidRPr="00726865">
              <w:rPr>
                <w:rFonts w:ascii="Arial" w:eastAsia="Arial" w:hAnsi="Arial" w:cs="Arial"/>
                <w:sz w:val="20"/>
                <w:szCs w:val="20"/>
              </w:rPr>
              <w:t>Proven ability to transpose skills in multiple sectors</w:t>
            </w:r>
          </w:p>
          <w:p w14:paraId="0312D987" w14:textId="77777777" w:rsidR="003A61A6" w:rsidRPr="00726865" w:rsidRDefault="003A61A6" w:rsidP="009A006A">
            <w:pPr>
              <w:pStyle w:val="ulli"/>
              <w:numPr>
                <w:ilvl w:val="0"/>
                <w:numId w:val="12"/>
              </w:numPr>
              <w:spacing w:line="260" w:lineRule="atLeast"/>
              <w:ind w:left="567" w:hanging="425"/>
              <w:rPr>
                <w:rFonts w:ascii="Arial" w:eastAsia="Arial" w:hAnsi="Arial" w:cs="Arial"/>
                <w:sz w:val="20"/>
                <w:szCs w:val="20"/>
              </w:rPr>
            </w:pPr>
            <w:r w:rsidRPr="00726865">
              <w:rPr>
                <w:rFonts w:ascii="Arial" w:eastAsia="Arial" w:hAnsi="Arial" w:cs="Arial"/>
                <w:sz w:val="20"/>
                <w:szCs w:val="20"/>
              </w:rPr>
              <w:t>Corporate governance and regulatory compliance</w:t>
            </w:r>
          </w:p>
          <w:p w14:paraId="578BA917" w14:textId="2D7FD0E6" w:rsidR="003A61A6" w:rsidRPr="00726865" w:rsidRDefault="003A61A6" w:rsidP="009A006A">
            <w:pPr>
              <w:pStyle w:val="ulli"/>
              <w:numPr>
                <w:ilvl w:val="0"/>
                <w:numId w:val="12"/>
              </w:numPr>
              <w:spacing w:line="260" w:lineRule="atLeast"/>
              <w:ind w:left="567" w:hanging="425"/>
              <w:rPr>
                <w:rFonts w:ascii="Arial" w:eastAsia="Arial" w:hAnsi="Arial" w:cs="Arial"/>
                <w:sz w:val="20"/>
                <w:szCs w:val="20"/>
              </w:rPr>
            </w:pPr>
            <w:r w:rsidRPr="00726865">
              <w:rPr>
                <w:rFonts w:ascii="Arial" w:eastAsia="Arial" w:hAnsi="Arial" w:cs="Arial"/>
                <w:sz w:val="20"/>
                <w:szCs w:val="20"/>
              </w:rPr>
              <w:t>Business development and market expansion</w:t>
            </w:r>
          </w:p>
        </w:tc>
        <w:tc>
          <w:tcPr>
            <w:tcW w:w="5153" w:type="dxa"/>
            <w:tcBorders>
              <w:left w:val="single" w:sz="8" w:space="0" w:color="FEFDFD"/>
            </w:tcBorders>
            <w:tcMar>
              <w:top w:w="5" w:type="dxa"/>
              <w:left w:w="10" w:type="dxa"/>
              <w:bottom w:w="5" w:type="dxa"/>
              <w:right w:w="5" w:type="dxa"/>
            </w:tcMar>
            <w:hideMark/>
          </w:tcPr>
          <w:p w14:paraId="42BBEC2A" w14:textId="77777777" w:rsidR="003A61A6" w:rsidRPr="00726865" w:rsidRDefault="003A61A6" w:rsidP="003703F1">
            <w:pPr>
              <w:pStyle w:val="ulli"/>
              <w:numPr>
                <w:ilvl w:val="0"/>
                <w:numId w:val="12"/>
              </w:numPr>
              <w:spacing w:line="260" w:lineRule="atLeast"/>
              <w:ind w:left="504" w:hanging="283"/>
              <w:rPr>
                <w:rFonts w:ascii="Arial" w:eastAsia="Arial" w:hAnsi="Arial" w:cs="Arial"/>
                <w:sz w:val="20"/>
                <w:szCs w:val="20"/>
              </w:rPr>
            </w:pPr>
            <w:r w:rsidRPr="00726865">
              <w:rPr>
                <w:rFonts w:ascii="Arial" w:eastAsia="Arial" w:hAnsi="Arial" w:cs="Arial"/>
                <w:sz w:val="20"/>
                <w:szCs w:val="20"/>
              </w:rPr>
              <w:t>Complex problem solving and solution management</w:t>
            </w:r>
          </w:p>
          <w:p w14:paraId="3E5FCDB1" w14:textId="77777777" w:rsidR="003A61A6" w:rsidRPr="00726865" w:rsidRDefault="003A61A6" w:rsidP="003703F1">
            <w:pPr>
              <w:pStyle w:val="ulli"/>
              <w:numPr>
                <w:ilvl w:val="0"/>
                <w:numId w:val="12"/>
              </w:numPr>
              <w:spacing w:line="260" w:lineRule="atLeast"/>
              <w:ind w:left="504" w:hanging="283"/>
              <w:rPr>
                <w:rFonts w:ascii="Arial" w:eastAsia="Arial" w:hAnsi="Arial" w:cs="Arial"/>
                <w:sz w:val="20"/>
                <w:szCs w:val="20"/>
              </w:rPr>
            </w:pPr>
            <w:r w:rsidRPr="00726865">
              <w:rPr>
                <w:rFonts w:ascii="Arial" w:eastAsia="Arial" w:hAnsi="Arial" w:cs="Arial"/>
                <w:sz w:val="20"/>
                <w:szCs w:val="20"/>
              </w:rPr>
              <w:t>Risk assessment, issue management and mitigation</w:t>
            </w:r>
          </w:p>
          <w:p w14:paraId="06BE0469" w14:textId="15FEADB1" w:rsidR="003A61A6" w:rsidRPr="00726865" w:rsidRDefault="003A61A6" w:rsidP="003703F1">
            <w:pPr>
              <w:pStyle w:val="ulli"/>
              <w:numPr>
                <w:ilvl w:val="0"/>
                <w:numId w:val="12"/>
              </w:numPr>
              <w:spacing w:line="260" w:lineRule="atLeast"/>
              <w:ind w:left="504" w:hanging="283"/>
              <w:rPr>
                <w:rFonts w:ascii="Arial" w:eastAsia="Arial" w:hAnsi="Arial" w:cs="Arial"/>
                <w:sz w:val="20"/>
                <w:szCs w:val="20"/>
              </w:rPr>
            </w:pPr>
            <w:r w:rsidRPr="00726865">
              <w:rPr>
                <w:rFonts w:ascii="Arial" w:eastAsia="Arial" w:hAnsi="Arial" w:cs="Arial"/>
                <w:sz w:val="20"/>
                <w:szCs w:val="20"/>
              </w:rPr>
              <w:t>Outcome focused teamwork and collaboration</w:t>
            </w:r>
          </w:p>
          <w:p w14:paraId="610CDD3E" w14:textId="77777777" w:rsidR="003703F1" w:rsidRPr="00726865" w:rsidRDefault="003703F1" w:rsidP="003703F1">
            <w:pPr>
              <w:pStyle w:val="ulli"/>
              <w:numPr>
                <w:ilvl w:val="0"/>
                <w:numId w:val="13"/>
              </w:numPr>
              <w:spacing w:line="260" w:lineRule="atLeast"/>
              <w:ind w:left="504" w:hanging="283"/>
              <w:rPr>
                <w:rFonts w:ascii="Arial" w:eastAsia="Arial" w:hAnsi="Arial" w:cs="Arial"/>
                <w:sz w:val="20"/>
                <w:szCs w:val="20"/>
              </w:rPr>
            </w:pPr>
            <w:r w:rsidRPr="00726865">
              <w:rPr>
                <w:rFonts w:ascii="Arial" w:eastAsia="Arial" w:hAnsi="Arial" w:cs="Arial"/>
                <w:sz w:val="20"/>
                <w:szCs w:val="20"/>
              </w:rPr>
              <w:t>Reasoned and considered d</w:t>
            </w:r>
            <w:r w:rsidR="003A61A6" w:rsidRPr="00726865">
              <w:rPr>
                <w:rFonts w:ascii="Arial" w:eastAsia="Arial" w:hAnsi="Arial" w:cs="Arial"/>
                <w:sz w:val="20"/>
                <w:szCs w:val="20"/>
              </w:rPr>
              <w:t xml:space="preserve">ecision </w:t>
            </w:r>
            <w:r w:rsidRPr="00726865">
              <w:rPr>
                <w:rFonts w:ascii="Arial" w:eastAsia="Arial" w:hAnsi="Arial" w:cs="Arial"/>
                <w:sz w:val="20"/>
                <w:szCs w:val="20"/>
              </w:rPr>
              <w:t>making</w:t>
            </w:r>
          </w:p>
          <w:p w14:paraId="76980CB1" w14:textId="77777777" w:rsidR="003A61A6" w:rsidRPr="00726865" w:rsidRDefault="003703F1" w:rsidP="003703F1">
            <w:pPr>
              <w:pStyle w:val="ulli"/>
              <w:numPr>
                <w:ilvl w:val="0"/>
                <w:numId w:val="13"/>
              </w:numPr>
              <w:spacing w:line="260" w:lineRule="atLeast"/>
              <w:ind w:left="504" w:hanging="283"/>
              <w:rPr>
                <w:rFonts w:ascii="Arial" w:eastAsia="Arial" w:hAnsi="Arial" w:cs="Arial"/>
                <w:sz w:val="20"/>
                <w:szCs w:val="20"/>
              </w:rPr>
            </w:pPr>
            <w:r w:rsidRPr="00726865">
              <w:rPr>
                <w:rFonts w:ascii="Arial" w:eastAsia="Arial" w:hAnsi="Arial" w:cs="Arial"/>
                <w:sz w:val="20"/>
                <w:szCs w:val="20"/>
              </w:rPr>
              <w:t>Corporate coaching and mentoring</w:t>
            </w:r>
          </w:p>
          <w:p w14:paraId="3E0030E6" w14:textId="4A31F400" w:rsidR="003703F1" w:rsidRPr="00726865" w:rsidRDefault="003703F1" w:rsidP="003703F1">
            <w:pPr>
              <w:pStyle w:val="ulli"/>
              <w:numPr>
                <w:ilvl w:val="0"/>
                <w:numId w:val="13"/>
              </w:numPr>
              <w:spacing w:line="260" w:lineRule="atLeast"/>
              <w:ind w:left="504" w:hanging="283"/>
              <w:rPr>
                <w:rFonts w:ascii="Arial" w:eastAsia="Arial" w:hAnsi="Arial" w:cs="Arial"/>
                <w:sz w:val="20"/>
                <w:szCs w:val="20"/>
              </w:rPr>
            </w:pPr>
            <w:r w:rsidRPr="00726865">
              <w:rPr>
                <w:rFonts w:ascii="Arial" w:eastAsia="Arial" w:hAnsi="Arial" w:cs="Arial"/>
                <w:sz w:val="20"/>
                <w:szCs w:val="20"/>
              </w:rPr>
              <w:t>Programme directorship and project management</w:t>
            </w:r>
          </w:p>
        </w:tc>
      </w:tr>
    </w:tbl>
    <w:p w14:paraId="2FC56A57" w14:textId="77777777" w:rsidR="00621C5B" w:rsidRPr="00621C5B" w:rsidRDefault="00621C5B" w:rsidP="005B66C3">
      <w:pPr>
        <w:pStyle w:val="divdocumentdivsectiontitle"/>
        <w:spacing w:after="60"/>
        <w:rPr>
          <w:rFonts w:ascii="Arial" w:eastAsia="Arial" w:hAnsi="Arial" w:cs="Arial"/>
          <w:sz w:val="20"/>
          <w:szCs w:val="20"/>
        </w:rPr>
      </w:pPr>
    </w:p>
    <w:p w14:paraId="5F48E0F1" w14:textId="369909E1" w:rsidR="00EE3F39" w:rsidRPr="005B66C3" w:rsidRDefault="00BF55D8" w:rsidP="005B66C3">
      <w:pPr>
        <w:pStyle w:val="divdocumentdivsectiontitle"/>
        <w:spacing w:after="60"/>
        <w:rPr>
          <w:rStyle w:val="spanjobtitle"/>
          <w:rFonts w:ascii="Arial" w:eastAsia="Arial" w:hAnsi="Arial" w:cs="Arial"/>
          <w:b w:val="0"/>
          <w:bCs w:val="0"/>
          <w:sz w:val="28"/>
          <w:szCs w:val="28"/>
        </w:rPr>
      </w:pPr>
      <w:r w:rsidRPr="00726865">
        <w:rPr>
          <w:rFonts w:ascii="Arial" w:eastAsia="Arial" w:hAnsi="Arial" w:cs="Arial"/>
        </w:rPr>
        <w:t>E</w:t>
      </w:r>
      <w:r w:rsidRPr="008D4522">
        <w:rPr>
          <w:rFonts w:ascii="Arial" w:eastAsia="Arial" w:hAnsi="Arial" w:cs="Arial"/>
        </w:rPr>
        <w:t>xper</w:t>
      </w:r>
      <w:r w:rsidRPr="00726865">
        <w:rPr>
          <w:rFonts w:ascii="Arial" w:eastAsia="Arial" w:hAnsi="Arial" w:cs="Arial"/>
        </w:rPr>
        <w:t>ience</w:t>
      </w:r>
    </w:p>
    <w:p w14:paraId="05DB6E15" w14:textId="77777777" w:rsidR="00EE3F39" w:rsidRPr="008D4522" w:rsidRDefault="00EE3F39" w:rsidP="00EE3F39">
      <w:pPr>
        <w:pStyle w:val="divdocumentsinglecolumn"/>
        <w:tabs>
          <w:tab w:val="right" w:pos="10286"/>
        </w:tabs>
        <w:spacing w:before="120" w:line="260" w:lineRule="atLeast"/>
        <w:rPr>
          <w:rFonts w:ascii="Arial" w:eastAsia="Arial" w:hAnsi="Arial" w:cs="Arial"/>
          <w:color w:val="006699"/>
          <w:sz w:val="20"/>
          <w:szCs w:val="20"/>
        </w:rPr>
      </w:pPr>
      <w:r w:rsidRPr="008D4522">
        <w:rPr>
          <w:rStyle w:val="spanjobtitle"/>
          <w:rFonts w:ascii="Arial" w:eastAsia="Arial" w:hAnsi="Arial" w:cs="Arial"/>
          <w:b w:val="0"/>
          <w:bCs w:val="0"/>
          <w:color w:val="006699"/>
          <w:sz w:val="20"/>
          <w:szCs w:val="20"/>
        </w:rPr>
        <w:t>Non-Executive Director and Chairman</w:t>
      </w:r>
      <w:r w:rsidRPr="008D4522">
        <w:rPr>
          <w:rStyle w:val="singlecolumnspanpaddedlinenth-child1"/>
          <w:rFonts w:ascii="Arial" w:eastAsia="Arial" w:hAnsi="Arial" w:cs="Arial"/>
          <w:color w:val="006699"/>
          <w:sz w:val="20"/>
          <w:szCs w:val="20"/>
        </w:rPr>
        <w:t xml:space="preserve"> </w:t>
      </w:r>
      <w:r w:rsidRPr="008D4522">
        <w:rPr>
          <w:rStyle w:val="datesWrapper"/>
          <w:rFonts w:ascii="Arial" w:eastAsia="Arial" w:hAnsi="Arial" w:cs="Arial"/>
          <w:color w:val="006699"/>
          <w:sz w:val="20"/>
          <w:szCs w:val="20"/>
        </w:rPr>
        <w:tab/>
        <w:t xml:space="preserve"> </w:t>
      </w:r>
      <w:r w:rsidRPr="008D4522">
        <w:rPr>
          <w:rStyle w:val="spanjobdates"/>
          <w:rFonts w:ascii="Arial" w:eastAsia="Arial" w:hAnsi="Arial" w:cs="Arial"/>
          <w:b w:val="0"/>
          <w:bCs w:val="0"/>
          <w:color w:val="006699"/>
          <w:sz w:val="20"/>
          <w:szCs w:val="20"/>
        </w:rPr>
        <w:t>05/2019 to date</w:t>
      </w:r>
      <w:r w:rsidRPr="008D4522">
        <w:rPr>
          <w:rStyle w:val="datesWrapper"/>
          <w:rFonts w:ascii="Arial" w:eastAsia="Arial" w:hAnsi="Arial" w:cs="Arial"/>
          <w:color w:val="006699"/>
          <w:sz w:val="20"/>
          <w:szCs w:val="20"/>
        </w:rPr>
        <w:t xml:space="preserve"> </w:t>
      </w:r>
    </w:p>
    <w:p w14:paraId="4E1AE00A" w14:textId="77777777" w:rsidR="00EE3F39" w:rsidRPr="008D4522" w:rsidRDefault="00EE3F39" w:rsidP="00EE3F39">
      <w:pPr>
        <w:pStyle w:val="spanpaddedline"/>
        <w:spacing w:line="260" w:lineRule="atLeast"/>
        <w:rPr>
          <w:rFonts w:ascii="Arial" w:eastAsia="Arial" w:hAnsi="Arial" w:cs="Arial"/>
          <w:color w:val="006699"/>
          <w:sz w:val="20"/>
          <w:szCs w:val="20"/>
        </w:rPr>
      </w:pPr>
      <w:r w:rsidRPr="008D4522">
        <w:rPr>
          <w:rStyle w:val="spancompanyname"/>
          <w:rFonts w:ascii="Arial" w:eastAsia="Arial" w:hAnsi="Arial" w:cs="Arial"/>
          <w:b w:val="0"/>
          <w:bCs w:val="0"/>
          <w:color w:val="006699"/>
          <w:sz w:val="20"/>
          <w:szCs w:val="20"/>
        </w:rPr>
        <w:t>Optimising IT Ltd</w:t>
      </w:r>
    </w:p>
    <w:p w14:paraId="7811B340" w14:textId="767EB326" w:rsidR="00EE3F39" w:rsidRPr="003C0CFC" w:rsidRDefault="00EE3F39" w:rsidP="00EE3F39">
      <w:pPr>
        <w:pStyle w:val="ulli"/>
        <w:numPr>
          <w:ilvl w:val="0"/>
          <w:numId w:val="3"/>
        </w:numPr>
        <w:spacing w:line="260" w:lineRule="atLeast"/>
        <w:ind w:left="640" w:hanging="252"/>
        <w:rPr>
          <w:rStyle w:val="span"/>
          <w:rFonts w:ascii="Arial" w:eastAsia="Arial" w:hAnsi="Arial" w:cs="Arial"/>
          <w:color w:val="000000" w:themeColor="text1"/>
          <w:sz w:val="20"/>
          <w:szCs w:val="20"/>
        </w:rPr>
      </w:pPr>
      <w:r w:rsidRPr="00726865">
        <w:rPr>
          <w:rStyle w:val="span"/>
          <w:rFonts w:ascii="Arial" w:eastAsia="Arial" w:hAnsi="Arial" w:cs="Arial"/>
          <w:sz w:val="20"/>
          <w:szCs w:val="20"/>
        </w:rPr>
        <w:t>Developed business strategy to enable shareholder growth aspirations increasing EBITDA from £</w:t>
      </w:r>
      <w:r w:rsidR="003C0CFC">
        <w:rPr>
          <w:rStyle w:val="span"/>
          <w:rFonts w:ascii="Arial" w:eastAsia="Arial" w:hAnsi="Arial" w:cs="Arial"/>
          <w:sz w:val="20"/>
          <w:szCs w:val="20"/>
        </w:rPr>
        <w:t>75k</w:t>
      </w:r>
      <w:r w:rsidRPr="00726865">
        <w:rPr>
          <w:rStyle w:val="span"/>
          <w:rFonts w:ascii="Arial" w:eastAsia="Arial" w:hAnsi="Arial" w:cs="Arial"/>
          <w:sz w:val="20"/>
          <w:szCs w:val="20"/>
        </w:rPr>
        <w:t xml:space="preserve"> to </w:t>
      </w:r>
      <w:r w:rsidRPr="003C0CFC">
        <w:rPr>
          <w:rStyle w:val="span"/>
          <w:rFonts w:ascii="Arial" w:eastAsia="Arial" w:hAnsi="Arial" w:cs="Arial"/>
          <w:color w:val="000000" w:themeColor="text1"/>
          <w:sz w:val="20"/>
          <w:szCs w:val="20"/>
        </w:rPr>
        <w:t>£</w:t>
      </w:r>
      <w:r w:rsidR="003C0CFC" w:rsidRPr="003C0CFC">
        <w:rPr>
          <w:rStyle w:val="span"/>
          <w:rFonts w:ascii="Arial" w:eastAsia="Arial" w:hAnsi="Arial" w:cs="Arial"/>
          <w:color w:val="000000" w:themeColor="text1"/>
          <w:sz w:val="20"/>
          <w:szCs w:val="20"/>
        </w:rPr>
        <w:t>540k</w:t>
      </w:r>
      <w:r w:rsidRPr="003C0CFC">
        <w:rPr>
          <w:rStyle w:val="span"/>
          <w:rFonts w:ascii="Arial" w:eastAsia="Arial" w:hAnsi="Arial" w:cs="Arial"/>
          <w:color w:val="000000" w:themeColor="text1"/>
          <w:sz w:val="20"/>
          <w:szCs w:val="20"/>
        </w:rPr>
        <w:t xml:space="preserve"> in </w:t>
      </w:r>
      <w:r w:rsidR="00613F86" w:rsidRPr="003C0CFC">
        <w:rPr>
          <w:rStyle w:val="span"/>
          <w:rFonts w:ascii="Arial" w:eastAsia="Arial" w:hAnsi="Arial" w:cs="Arial"/>
          <w:color w:val="000000" w:themeColor="text1"/>
          <w:sz w:val="20"/>
          <w:szCs w:val="20"/>
        </w:rPr>
        <w:t xml:space="preserve">the </w:t>
      </w:r>
      <w:r w:rsidRPr="003C0CFC">
        <w:rPr>
          <w:rStyle w:val="span"/>
          <w:rFonts w:ascii="Arial" w:eastAsia="Arial" w:hAnsi="Arial" w:cs="Arial"/>
          <w:color w:val="000000" w:themeColor="text1"/>
          <w:sz w:val="20"/>
          <w:szCs w:val="20"/>
        </w:rPr>
        <w:t xml:space="preserve">initial </w:t>
      </w:r>
      <w:r w:rsidR="005B66C3" w:rsidRPr="003C0CFC">
        <w:rPr>
          <w:rStyle w:val="span"/>
          <w:rFonts w:ascii="Arial" w:eastAsia="Arial" w:hAnsi="Arial" w:cs="Arial"/>
          <w:color w:val="000000" w:themeColor="text1"/>
          <w:sz w:val="20"/>
          <w:szCs w:val="20"/>
        </w:rPr>
        <w:t>3</w:t>
      </w:r>
      <w:r w:rsidRPr="003C0CFC">
        <w:rPr>
          <w:rStyle w:val="span"/>
          <w:rFonts w:ascii="Arial" w:eastAsia="Arial" w:hAnsi="Arial" w:cs="Arial"/>
          <w:color w:val="000000" w:themeColor="text1"/>
          <w:sz w:val="20"/>
          <w:szCs w:val="20"/>
        </w:rPr>
        <w:t xml:space="preserve"> years</w:t>
      </w:r>
      <w:r w:rsidR="003C0CFC" w:rsidRPr="003C0CFC">
        <w:rPr>
          <w:rStyle w:val="span"/>
          <w:rFonts w:ascii="Arial" w:eastAsia="Arial" w:hAnsi="Arial" w:cs="Arial"/>
          <w:color w:val="000000" w:themeColor="text1"/>
          <w:sz w:val="20"/>
          <w:szCs w:val="20"/>
        </w:rPr>
        <w:t xml:space="preserve"> while revenue has increased £2.5m to £2.95m</w:t>
      </w:r>
      <w:r w:rsidR="00772494">
        <w:rPr>
          <w:rStyle w:val="span"/>
          <w:rFonts w:ascii="Arial" w:eastAsia="Arial" w:hAnsi="Arial" w:cs="Arial"/>
          <w:color w:val="000000" w:themeColor="text1"/>
          <w:sz w:val="20"/>
          <w:szCs w:val="20"/>
        </w:rPr>
        <w:t xml:space="preserve"> </w:t>
      </w:r>
      <w:r w:rsidR="00772494">
        <w:rPr>
          <w:rStyle w:val="span"/>
          <w:rFonts w:ascii="Arial" w:eastAsia="Arial" w:hAnsi="Arial" w:cs="Arial"/>
          <w:sz w:val="20"/>
          <w:szCs w:val="20"/>
        </w:rPr>
        <w:t>with</w:t>
      </w:r>
      <w:r w:rsidR="00772494" w:rsidRPr="00726865">
        <w:rPr>
          <w:rStyle w:val="span"/>
          <w:rFonts w:ascii="Arial" w:eastAsia="Arial" w:hAnsi="Arial" w:cs="Arial"/>
          <w:sz w:val="20"/>
          <w:szCs w:val="20"/>
        </w:rPr>
        <w:t xml:space="preserve"> </w:t>
      </w:r>
      <w:r w:rsidR="00772494">
        <w:rPr>
          <w:rStyle w:val="span"/>
          <w:rFonts w:ascii="Arial" w:eastAsia="Arial" w:hAnsi="Arial" w:cs="Arial"/>
          <w:sz w:val="20"/>
          <w:szCs w:val="20"/>
        </w:rPr>
        <w:t xml:space="preserve">the </w:t>
      </w:r>
      <w:r w:rsidR="00772494" w:rsidRPr="00726865">
        <w:rPr>
          <w:rStyle w:val="span"/>
          <w:rFonts w:ascii="Arial" w:eastAsia="Arial" w:hAnsi="Arial" w:cs="Arial"/>
          <w:sz w:val="20"/>
          <w:szCs w:val="20"/>
        </w:rPr>
        <w:t>attainment of 14% NP in 2</w:t>
      </w:r>
      <w:r w:rsidR="00772494">
        <w:rPr>
          <w:rStyle w:val="span"/>
          <w:rFonts w:ascii="Arial" w:eastAsia="Arial" w:hAnsi="Arial" w:cs="Arial"/>
          <w:sz w:val="20"/>
          <w:szCs w:val="20"/>
        </w:rPr>
        <w:t>1</w:t>
      </w:r>
      <w:r w:rsidR="00772494" w:rsidRPr="00726865">
        <w:rPr>
          <w:rStyle w:val="span"/>
          <w:rFonts w:ascii="Arial" w:eastAsia="Arial" w:hAnsi="Arial" w:cs="Arial"/>
          <w:sz w:val="20"/>
          <w:szCs w:val="20"/>
        </w:rPr>
        <w:t>/</w:t>
      </w:r>
      <w:r w:rsidR="00772494">
        <w:rPr>
          <w:rStyle w:val="span"/>
          <w:rFonts w:ascii="Arial" w:eastAsia="Arial" w:hAnsi="Arial" w:cs="Arial"/>
          <w:sz w:val="20"/>
          <w:szCs w:val="20"/>
        </w:rPr>
        <w:t>22.</w:t>
      </w:r>
    </w:p>
    <w:p w14:paraId="5A16935D" w14:textId="4472D522" w:rsidR="00EE3F39" w:rsidRPr="00772494" w:rsidRDefault="00CE1A8B" w:rsidP="00772494">
      <w:pPr>
        <w:pStyle w:val="ulli"/>
        <w:numPr>
          <w:ilvl w:val="0"/>
          <w:numId w:val="3"/>
        </w:numPr>
        <w:spacing w:line="260" w:lineRule="atLeast"/>
        <w:ind w:left="640" w:hanging="252"/>
        <w:rPr>
          <w:rStyle w:val="span"/>
          <w:rFonts w:ascii="Arial" w:eastAsia="Arial" w:hAnsi="Arial" w:cs="Arial"/>
          <w:sz w:val="20"/>
          <w:szCs w:val="20"/>
        </w:rPr>
      </w:pPr>
      <w:r>
        <w:rPr>
          <w:rStyle w:val="span"/>
          <w:rFonts w:ascii="Arial" w:eastAsia="Arial" w:hAnsi="Arial" w:cs="Arial"/>
          <w:sz w:val="20"/>
          <w:szCs w:val="20"/>
        </w:rPr>
        <w:t>Led</w:t>
      </w:r>
      <w:r w:rsidR="00EE3F39" w:rsidRPr="00726865">
        <w:rPr>
          <w:rStyle w:val="span"/>
          <w:rFonts w:ascii="Arial" w:eastAsia="Arial" w:hAnsi="Arial" w:cs="Arial"/>
          <w:sz w:val="20"/>
          <w:szCs w:val="20"/>
        </w:rPr>
        <w:t xml:space="preserve"> organisation</w:t>
      </w:r>
      <w:r>
        <w:rPr>
          <w:rStyle w:val="span"/>
          <w:rFonts w:ascii="Arial" w:eastAsia="Arial" w:hAnsi="Arial" w:cs="Arial"/>
          <w:sz w:val="20"/>
          <w:szCs w:val="20"/>
        </w:rPr>
        <w:t>al</w:t>
      </w:r>
      <w:r w:rsidR="00EE3F39" w:rsidRPr="00726865">
        <w:rPr>
          <w:rStyle w:val="span"/>
          <w:rFonts w:ascii="Arial" w:eastAsia="Arial" w:hAnsi="Arial" w:cs="Arial"/>
          <w:sz w:val="20"/>
          <w:szCs w:val="20"/>
        </w:rPr>
        <w:t xml:space="preserve"> </w:t>
      </w:r>
      <w:r>
        <w:rPr>
          <w:rStyle w:val="span"/>
          <w:rFonts w:ascii="Arial" w:eastAsia="Arial" w:hAnsi="Arial" w:cs="Arial"/>
          <w:sz w:val="20"/>
          <w:szCs w:val="20"/>
        </w:rPr>
        <w:t xml:space="preserve">and board </w:t>
      </w:r>
      <w:r w:rsidR="00EE3F39" w:rsidRPr="00726865">
        <w:rPr>
          <w:rStyle w:val="span"/>
          <w:rFonts w:ascii="Arial" w:eastAsia="Arial" w:hAnsi="Arial" w:cs="Arial"/>
          <w:sz w:val="20"/>
          <w:szCs w:val="20"/>
        </w:rPr>
        <w:t>restructure through 20</w:t>
      </w:r>
      <w:r w:rsidR="00772494">
        <w:rPr>
          <w:rStyle w:val="span"/>
          <w:rFonts w:ascii="Arial" w:eastAsia="Arial" w:hAnsi="Arial" w:cs="Arial"/>
          <w:sz w:val="20"/>
          <w:szCs w:val="20"/>
        </w:rPr>
        <w:t>20</w:t>
      </w:r>
      <w:r w:rsidR="00EE3F39" w:rsidRPr="00726865">
        <w:rPr>
          <w:rStyle w:val="span"/>
          <w:rFonts w:ascii="Arial" w:eastAsia="Arial" w:hAnsi="Arial" w:cs="Arial"/>
          <w:sz w:val="20"/>
          <w:szCs w:val="20"/>
        </w:rPr>
        <w:t xml:space="preserve"> </w:t>
      </w:r>
      <w:r w:rsidR="00772494">
        <w:rPr>
          <w:rStyle w:val="span"/>
          <w:rFonts w:ascii="Arial" w:eastAsia="Arial" w:hAnsi="Arial" w:cs="Arial"/>
          <w:sz w:val="20"/>
          <w:szCs w:val="20"/>
        </w:rPr>
        <w:t>and e</w:t>
      </w:r>
      <w:r w:rsidR="003C0CFC" w:rsidRPr="00772494">
        <w:rPr>
          <w:rStyle w:val="span"/>
          <w:rFonts w:ascii="Arial" w:eastAsia="Arial" w:hAnsi="Arial" w:cs="Arial"/>
          <w:sz w:val="20"/>
          <w:szCs w:val="20"/>
        </w:rPr>
        <w:t xml:space="preserve">stablished a management team </w:t>
      </w:r>
      <w:r w:rsidR="00772494">
        <w:rPr>
          <w:rStyle w:val="span"/>
          <w:rFonts w:ascii="Arial" w:eastAsia="Arial" w:hAnsi="Arial" w:cs="Arial"/>
          <w:sz w:val="20"/>
          <w:szCs w:val="20"/>
        </w:rPr>
        <w:t>with</w:t>
      </w:r>
      <w:r w:rsidR="003C0CFC" w:rsidRPr="00772494">
        <w:rPr>
          <w:rStyle w:val="span"/>
          <w:rFonts w:ascii="Arial" w:eastAsia="Arial" w:hAnsi="Arial" w:cs="Arial"/>
          <w:sz w:val="20"/>
          <w:szCs w:val="20"/>
        </w:rPr>
        <w:t xml:space="preserve"> </w:t>
      </w:r>
      <w:r w:rsidR="00772494">
        <w:rPr>
          <w:rStyle w:val="span"/>
          <w:rFonts w:ascii="Arial" w:eastAsia="Arial" w:hAnsi="Arial" w:cs="Arial"/>
          <w:sz w:val="20"/>
          <w:szCs w:val="20"/>
        </w:rPr>
        <w:t xml:space="preserve">a </w:t>
      </w:r>
      <w:r w:rsidR="003C0CFC" w:rsidRPr="00772494">
        <w:rPr>
          <w:rStyle w:val="span"/>
          <w:rFonts w:ascii="Arial" w:eastAsia="Arial" w:hAnsi="Arial" w:cs="Arial"/>
          <w:sz w:val="20"/>
          <w:szCs w:val="20"/>
        </w:rPr>
        <w:t>development plan</w:t>
      </w:r>
      <w:r w:rsidR="00EE3F39" w:rsidRPr="00772494">
        <w:rPr>
          <w:rStyle w:val="span"/>
          <w:rFonts w:ascii="Arial" w:eastAsia="Arial" w:hAnsi="Arial" w:cs="Arial"/>
          <w:sz w:val="20"/>
          <w:szCs w:val="20"/>
        </w:rPr>
        <w:t xml:space="preserve"> </w:t>
      </w:r>
      <w:r w:rsidR="005B66C3" w:rsidRPr="00772494">
        <w:rPr>
          <w:rStyle w:val="span"/>
          <w:rFonts w:ascii="Arial" w:eastAsia="Arial" w:hAnsi="Arial" w:cs="Arial"/>
          <w:sz w:val="20"/>
          <w:szCs w:val="20"/>
        </w:rPr>
        <w:t xml:space="preserve">enabling </w:t>
      </w:r>
      <w:r w:rsidR="003C0CFC" w:rsidRPr="00772494">
        <w:rPr>
          <w:rStyle w:val="span"/>
          <w:rFonts w:ascii="Arial" w:eastAsia="Arial" w:hAnsi="Arial" w:cs="Arial"/>
          <w:sz w:val="20"/>
          <w:szCs w:val="20"/>
        </w:rPr>
        <w:t xml:space="preserve">the </w:t>
      </w:r>
      <w:r w:rsidR="005B66C3" w:rsidRPr="00772494">
        <w:rPr>
          <w:rStyle w:val="span"/>
          <w:rFonts w:ascii="Arial" w:eastAsia="Arial" w:hAnsi="Arial" w:cs="Arial"/>
          <w:sz w:val="20"/>
          <w:szCs w:val="20"/>
        </w:rPr>
        <w:t xml:space="preserve">majority shareholder to transition from an active Managing Director role to </w:t>
      </w:r>
      <w:r w:rsidR="003C0CFC" w:rsidRPr="00772494">
        <w:rPr>
          <w:rStyle w:val="span"/>
          <w:rFonts w:ascii="Arial" w:eastAsia="Arial" w:hAnsi="Arial" w:cs="Arial"/>
          <w:sz w:val="20"/>
          <w:szCs w:val="20"/>
        </w:rPr>
        <w:t xml:space="preserve">a </w:t>
      </w:r>
      <w:r w:rsidR="005B66C3" w:rsidRPr="00772494">
        <w:rPr>
          <w:rStyle w:val="span"/>
          <w:rFonts w:ascii="Arial" w:eastAsia="Arial" w:hAnsi="Arial" w:cs="Arial"/>
          <w:sz w:val="20"/>
          <w:szCs w:val="20"/>
        </w:rPr>
        <w:t xml:space="preserve">non-executive </w:t>
      </w:r>
      <w:r w:rsidR="00772494">
        <w:rPr>
          <w:rStyle w:val="span"/>
          <w:rFonts w:ascii="Arial" w:eastAsia="Arial" w:hAnsi="Arial" w:cs="Arial"/>
          <w:sz w:val="20"/>
          <w:szCs w:val="20"/>
        </w:rPr>
        <w:t>shareholder-only</w:t>
      </w:r>
      <w:r w:rsidR="003C0CFC" w:rsidRPr="00772494">
        <w:rPr>
          <w:rStyle w:val="span"/>
          <w:rFonts w:ascii="Arial" w:eastAsia="Arial" w:hAnsi="Arial" w:cs="Arial"/>
          <w:sz w:val="20"/>
          <w:szCs w:val="20"/>
        </w:rPr>
        <w:t xml:space="preserve"> </w:t>
      </w:r>
      <w:r w:rsidR="005B66C3" w:rsidRPr="00772494">
        <w:rPr>
          <w:rStyle w:val="span"/>
          <w:rFonts w:ascii="Arial" w:eastAsia="Arial" w:hAnsi="Arial" w:cs="Arial"/>
          <w:sz w:val="20"/>
          <w:szCs w:val="20"/>
        </w:rPr>
        <w:t>role</w:t>
      </w:r>
      <w:r w:rsidR="00772494">
        <w:rPr>
          <w:rStyle w:val="span"/>
          <w:rFonts w:ascii="Arial" w:eastAsia="Arial" w:hAnsi="Arial" w:cs="Arial"/>
          <w:sz w:val="20"/>
          <w:szCs w:val="20"/>
        </w:rPr>
        <w:t xml:space="preserve"> at the end of 2021.</w:t>
      </w:r>
    </w:p>
    <w:p w14:paraId="2F202D07" w14:textId="77777777" w:rsidR="00EE3F39" w:rsidRPr="00726865" w:rsidRDefault="00EE3F39" w:rsidP="00EE3F39">
      <w:pPr>
        <w:pStyle w:val="ulli"/>
        <w:numPr>
          <w:ilvl w:val="0"/>
          <w:numId w:val="3"/>
        </w:numPr>
        <w:spacing w:line="260" w:lineRule="atLeast"/>
        <w:ind w:left="640" w:hanging="252"/>
        <w:rPr>
          <w:rStyle w:val="span"/>
          <w:rFonts w:ascii="Arial" w:eastAsia="Arial" w:hAnsi="Arial" w:cs="Arial"/>
          <w:sz w:val="20"/>
          <w:szCs w:val="20"/>
        </w:rPr>
      </w:pPr>
      <w:r w:rsidRPr="00726865">
        <w:rPr>
          <w:rStyle w:val="span"/>
          <w:rFonts w:ascii="Arial" w:eastAsia="Arial" w:hAnsi="Arial" w:cs="Arial"/>
          <w:sz w:val="20"/>
          <w:szCs w:val="20"/>
        </w:rPr>
        <w:t>Provide a positive contribution to the effectiveness of the board by making objective observations, where appropriate</w:t>
      </w:r>
      <w:r>
        <w:rPr>
          <w:rStyle w:val="span"/>
          <w:rFonts w:ascii="Arial" w:eastAsia="Arial" w:hAnsi="Arial" w:cs="Arial"/>
          <w:sz w:val="20"/>
          <w:szCs w:val="20"/>
        </w:rPr>
        <w:t>,</w:t>
      </w:r>
      <w:r w:rsidRPr="00726865">
        <w:rPr>
          <w:rStyle w:val="span"/>
          <w:rFonts w:ascii="Arial" w:eastAsia="Arial" w:hAnsi="Arial" w:cs="Arial"/>
          <w:sz w:val="20"/>
          <w:szCs w:val="20"/>
        </w:rPr>
        <w:t xml:space="preserve"> provide counsel to the </w:t>
      </w:r>
      <w:r>
        <w:rPr>
          <w:rStyle w:val="span"/>
          <w:rFonts w:ascii="Arial" w:eastAsia="Arial" w:hAnsi="Arial" w:cs="Arial"/>
          <w:sz w:val="20"/>
          <w:szCs w:val="20"/>
        </w:rPr>
        <w:t>m</w:t>
      </w:r>
      <w:r w:rsidRPr="00726865">
        <w:rPr>
          <w:rStyle w:val="span"/>
          <w:rFonts w:ascii="Arial" w:eastAsia="Arial" w:hAnsi="Arial" w:cs="Arial"/>
          <w:sz w:val="20"/>
          <w:szCs w:val="20"/>
        </w:rPr>
        <w:t xml:space="preserve">anaging </w:t>
      </w:r>
      <w:r>
        <w:rPr>
          <w:rStyle w:val="span"/>
          <w:rFonts w:ascii="Arial" w:eastAsia="Arial" w:hAnsi="Arial" w:cs="Arial"/>
          <w:sz w:val="20"/>
          <w:szCs w:val="20"/>
        </w:rPr>
        <w:t>d</w:t>
      </w:r>
      <w:r w:rsidRPr="00726865">
        <w:rPr>
          <w:rStyle w:val="span"/>
          <w:rFonts w:ascii="Arial" w:eastAsia="Arial" w:hAnsi="Arial" w:cs="Arial"/>
          <w:sz w:val="20"/>
          <w:szCs w:val="20"/>
        </w:rPr>
        <w:t xml:space="preserve">irector on matters of concern to the </w:t>
      </w:r>
      <w:r>
        <w:rPr>
          <w:rStyle w:val="span"/>
          <w:rFonts w:ascii="Arial" w:eastAsia="Arial" w:hAnsi="Arial" w:cs="Arial"/>
          <w:sz w:val="20"/>
          <w:szCs w:val="20"/>
        </w:rPr>
        <w:t>c</w:t>
      </w:r>
      <w:r w:rsidRPr="00726865">
        <w:rPr>
          <w:rStyle w:val="span"/>
          <w:rFonts w:ascii="Arial" w:eastAsia="Arial" w:hAnsi="Arial" w:cs="Arial"/>
          <w:sz w:val="20"/>
          <w:szCs w:val="20"/>
        </w:rPr>
        <w:t>ompany.</w:t>
      </w:r>
    </w:p>
    <w:p w14:paraId="006C4202" w14:textId="77777777" w:rsidR="00EE3F39" w:rsidRPr="00726865" w:rsidRDefault="00EE3F39" w:rsidP="00EE3F39">
      <w:pPr>
        <w:pStyle w:val="ulli"/>
        <w:numPr>
          <w:ilvl w:val="0"/>
          <w:numId w:val="3"/>
        </w:numPr>
        <w:spacing w:line="260" w:lineRule="atLeast"/>
        <w:ind w:left="640" w:hanging="252"/>
        <w:rPr>
          <w:rStyle w:val="span"/>
          <w:rFonts w:ascii="Arial" w:eastAsia="Arial" w:hAnsi="Arial" w:cs="Arial"/>
          <w:sz w:val="20"/>
          <w:szCs w:val="20"/>
        </w:rPr>
      </w:pPr>
      <w:r w:rsidRPr="00726865">
        <w:rPr>
          <w:rStyle w:val="span"/>
          <w:rFonts w:ascii="Arial" w:eastAsia="Arial" w:hAnsi="Arial" w:cs="Arial"/>
          <w:sz w:val="20"/>
          <w:szCs w:val="20"/>
        </w:rPr>
        <w:t xml:space="preserve">Provision of appropriate channels of external advice, opinion and communication to the board and </w:t>
      </w:r>
      <w:r>
        <w:rPr>
          <w:rStyle w:val="span"/>
          <w:rFonts w:ascii="Arial" w:eastAsia="Arial" w:hAnsi="Arial" w:cs="Arial"/>
          <w:sz w:val="20"/>
          <w:szCs w:val="20"/>
        </w:rPr>
        <w:t>s</w:t>
      </w:r>
      <w:r w:rsidRPr="00726865">
        <w:rPr>
          <w:rStyle w:val="span"/>
          <w:rFonts w:ascii="Arial" w:eastAsia="Arial" w:hAnsi="Arial" w:cs="Arial"/>
          <w:sz w:val="20"/>
          <w:szCs w:val="20"/>
        </w:rPr>
        <w:t xml:space="preserve">enior </w:t>
      </w:r>
      <w:r>
        <w:rPr>
          <w:rStyle w:val="span"/>
          <w:rFonts w:ascii="Arial" w:eastAsia="Arial" w:hAnsi="Arial" w:cs="Arial"/>
          <w:sz w:val="20"/>
          <w:szCs w:val="20"/>
        </w:rPr>
        <w:t>m</w:t>
      </w:r>
      <w:r w:rsidRPr="00726865">
        <w:rPr>
          <w:rStyle w:val="span"/>
          <w:rFonts w:ascii="Arial" w:eastAsia="Arial" w:hAnsi="Arial" w:cs="Arial"/>
          <w:sz w:val="20"/>
          <w:szCs w:val="20"/>
        </w:rPr>
        <w:t xml:space="preserve">anagement </w:t>
      </w:r>
      <w:r>
        <w:rPr>
          <w:rStyle w:val="span"/>
          <w:rFonts w:ascii="Arial" w:eastAsia="Arial" w:hAnsi="Arial" w:cs="Arial"/>
          <w:sz w:val="20"/>
          <w:szCs w:val="20"/>
        </w:rPr>
        <w:t>t</w:t>
      </w:r>
      <w:r w:rsidRPr="00726865">
        <w:rPr>
          <w:rStyle w:val="span"/>
          <w:rFonts w:ascii="Arial" w:eastAsia="Arial" w:hAnsi="Arial" w:cs="Arial"/>
          <w:sz w:val="20"/>
          <w:szCs w:val="20"/>
        </w:rPr>
        <w:t>eam.</w:t>
      </w:r>
    </w:p>
    <w:p w14:paraId="542CFFBF" w14:textId="12C5563A" w:rsidR="00EE3F39" w:rsidRPr="00726865" w:rsidRDefault="00EE3F39" w:rsidP="00EE3F39">
      <w:pPr>
        <w:pStyle w:val="ulli"/>
        <w:numPr>
          <w:ilvl w:val="0"/>
          <w:numId w:val="3"/>
        </w:numPr>
        <w:spacing w:line="260" w:lineRule="atLeast"/>
        <w:ind w:left="640" w:hanging="252"/>
        <w:rPr>
          <w:rStyle w:val="spanjobtitle"/>
          <w:rFonts w:ascii="Arial" w:eastAsia="Arial" w:hAnsi="Arial" w:cs="Arial"/>
          <w:b w:val="0"/>
          <w:bCs w:val="0"/>
          <w:sz w:val="20"/>
          <w:szCs w:val="20"/>
        </w:rPr>
      </w:pPr>
      <w:r w:rsidRPr="00726865">
        <w:rPr>
          <w:rStyle w:val="span"/>
          <w:rFonts w:ascii="Arial" w:eastAsia="Arial" w:hAnsi="Arial" w:cs="Arial"/>
          <w:sz w:val="20"/>
          <w:szCs w:val="20"/>
        </w:rPr>
        <w:t xml:space="preserve">Monitor the performance of the company's directors and </w:t>
      </w:r>
      <w:r>
        <w:rPr>
          <w:rStyle w:val="span"/>
          <w:rFonts w:ascii="Arial" w:eastAsia="Arial" w:hAnsi="Arial" w:cs="Arial"/>
          <w:sz w:val="20"/>
          <w:szCs w:val="20"/>
        </w:rPr>
        <w:t>senior management team</w:t>
      </w:r>
      <w:r w:rsidRPr="00726865">
        <w:rPr>
          <w:rStyle w:val="span"/>
          <w:rFonts w:ascii="Arial" w:eastAsia="Arial" w:hAnsi="Arial" w:cs="Arial"/>
          <w:sz w:val="20"/>
          <w:szCs w:val="20"/>
        </w:rPr>
        <w:t xml:space="preserve"> in achieving the objectives and strategy set by the board</w:t>
      </w:r>
      <w:r w:rsidR="00C24419">
        <w:rPr>
          <w:rStyle w:val="span"/>
          <w:rFonts w:ascii="Arial" w:eastAsia="Arial" w:hAnsi="Arial" w:cs="Arial"/>
          <w:sz w:val="20"/>
          <w:szCs w:val="20"/>
        </w:rPr>
        <w:t xml:space="preserve"> </w:t>
      </w:r>
      <w:r w:rsidR="00772494">
        <w:rPr>
          <w:rStyle w:val="span"/>
          <w:rFonts w:ascii="Arial" w:eastAsia="Arial" w:hAnsi="Arial" w:cs="Arial"/>
          <w:sz w:val="20"/>
          <w:szCs w:val="20"/>
        </w:rPr>
        <w:t>with a rolling 3-year horizon.</w:t>
      </w:r>
    </w:p>
    <w:p w14:paraId="5D5C24FE" w14:textId="77777777" w:rsidR="00EE3F39" w:rsidRDefault="00EE3F39" w:rsidP="00EE3F39">
      <w:pPr>
        <w:pStyle w:val="divdocumentsinglecolumn"/>
        <w:tabs>
          <w:tab w:val="right" w:pos="10286"/>
        </w:tabs>
        <w:spacing w:before="120" w:line="260" w:lineRule="atLeast"/>
        <w:rPr>
          <w:rStyle w:val="spanjobtitle"/>
          <w:rFonts w:ascii="Arial" w:eastAsia="Arial" w:hAnsi="Arial" w:cs="Arial"/>
          <w:b w:val="0"/>
          <w:bCs w:val="0"/>
          <w:color w:val="006699"/>
          <w:sz w:val="20"/>
          <w:szCs w:val="20"/>
        </w:rPr>
      </w:pPr>
    </w:p>
    <w:p w14:paraId="33040B13" w14:textId="77777777" w:rsidR="00EE3F39" w:rsidRPr="008D4522" w:rsidRDefault="00EE3F39" w:rsidP="00EE3F39">
      <w:pPr>
        <w:pStyle w:val="divdocumentsinglecolumn"/>
        <w:tabs>
          <w:tab w:val="right" w:pos="10286"/>
        </w:tabs>
        <w:spacing w:before="120" w:line="260" w:lineRule="atLeast"/>
        <w:rPr>
          <w:rFonts w:ascii="Arial" w:eastAsia="Arial" w:hAnsi="Arial" w:cs="Arial"/>
          <w:color w:val="006699"/>
          <w:sz w:val="20"/>
          <w:szCs w:val="20"/>
        </w:rPr>
      </w:pPr>
      <w:r w:rsidRPr="008D4522">
        <w:rPr>
          <w:rStyle w:val="spanjobtitle"/>
          <w:rFonts w:ascii="Arial" w:eastAsia="Arial" w:hAnsi="Arial" w:cs="Arial"/>
          <w:b w:val="0"/>
          <w:bCs w:val="0"/>
          <w:color w:val="006699"/>
          <w:sz w:val="20"/>
          <w:szCs w:val="20"/>
        </w:rPr>
        <w:t>Non-Executive Director</w:t>
      </w:r>
      <w:r w:rsidRPr="008D4522">
        <w:rPr>
          <w:rStyle w:val="singlecolumnspanpaddedlinenth-child1"/>
          <w:rFonts w:ascii="Arial" w:eastAsia="Arial" w:hAnsi="Arial" w:cs="Arial"/>
          <w:color w:val="006699"/>
          <w:sz w:val="20"/>
          <w:szCs w:val="20"/>
        </w:rPr>
        <w:t xml:space="preserve"> </w:t>
      </w:r>
      <w:r w:rsidRPr="008D4522">
        <w:rPr>
          <w:rStyle w:val="datesWrapper"/>
          <w:rFonts w:ascii="Arial" w:eastAsia="Arial" w:hAnsi="Arial" w:cs="Arial"/>
          <w:color w:val="006699"/>
          <w:sz w:val="20"/>
          <w:szCs w:val="20"/>
        </w:rPr>
        <w:tab/>
        <w:t xml:space="preserve"> </w:t>
      </w:r>
      <w:r w:rsidRPr="008D4522">
        <w:rPr>
          <w:rStyle w:val="spanjobdates"/>
          <w:rFonts w:ascii="Arial" w:eastAsia="Arial" w:hAnsi="Arial" w:cs="Arial"/>
          <w:b w:val="0"/>
          <w:bCs w:val="0"/>
          <w:color w:val="006699"/>
          <w:sz w:val="20"/>
          <w:szCs w:val="20"/>
        </w:rPr>
        <w:t>11/2017 to date</w:t>
      </w:r>
      <w:r w:rsidRPr="008D4522">
        <w:rPr>
          <w:rStyle w:val="datesWrapper"/>
          <w:rFonts w:ascii="Arial" w:eastAsia="Arial" w:hAnsi="Arial" w:cs="Arial"/>
          <w:color w:val="006699"/>
          <w:sz w:val="20"/>
          <w:szCs w:val="20"/>
        </w:rPr>
        <w:t xml:space="preserve"> </w:t>
      </w:r>
    </w:p>
    <w:p w14:paraId="3D29B9D6" w14:textId="77777777" w:rsidR="00EE3F39" w:rsidRPr="008D4522" w:rsidRDefault="00EE3F39" w:rsidP="00EE3F39">
      <w:pPr>
        <w:pStyle w:val="spanpaddedline"/>
        <w:spacing w:line="260" w:lineRule="atLeast"/>
        <w:rPr>
          <w:rFonts w:ascii="Arial" w:eastAsia="Arial" w:hAnsi="Arial" w:cs="Arial"/>
          <w:color w:val="006699"/>
          <w:sz w:val="20"/>
          <w:szCs w:val="20"/>
        </w:rPr>
      </w:pPr>
      <w:r w:rsidRPr="008D4522">
        <w:rPr>
          <w:rStyle w:val="spancompanyname"/>
          <w:rFonts w:ascii="Arial" w:eastAsia="Arial" w:hAnsi="Arial" w:cs="Arial"/>
          <w:b w:val="0"/>
          <w:bCs w:val="0"/>
          <w:color w:val="006699"/>
          <w:sz w:val="20"/>
          <w:szCs w:val="20"/>
        </w:rPr>
        <w:t>Smarta Water Ltd</w:t>
      </w:r>
    </w:p>
    <w:p w14:paraId="04CB09BB" w14:textId="77777777" w:rsidR="00EE3F39" w:rsidRPr="00726865" w:rsidRDefault="00EE3F39" w:rsidP="00EE3F39">
      <w:pPr>
        <w:pStyle w:val="ulli"/>
        <w:numPr>
          <w:ilvl w:val="0"/>
          <w:numId w:val="4"/>
        </w:numPr>
        <w:spacing w:line="260" w:lineRule="atLeast"/>
        <w:ind w:left="640" w:hanging="252"/>
        <w:rPr>
          <w:rStyle w:val="span"/>
          <w:rFonts w:ascii="Arial" w:eastAsia="Arial" w:hAnsi="Arial" w:cs="Arial"/>
          <w:sz w:val="20"/>
          <w:szCs w:val="20"/>
        </w:rPr>
      </w:pPr>
      <w:r w:rsidRPr="00726865">
        <w:rPr>
          <w:rStyle w:val="span"/>
          <w:rFonts w:ascii="Arial" w:eastAsia="Arial" w:hAnsi="Arial" w:cs="Arial"/>
          <w:sz w:val="20"/>
          <w:szCs w:val="20"/>
        </w:rPr>
        <w:t>Joining the business at the inception stage supported the strategic development of the business.</w:t>
      </w:r>
    </w:p>
    <w:p w14:paraId="7C410D3E" w14:textId="65B64AD4" w:rsidR="00EE3F39" w:rsidRDefault="00EE3F39" w:rsidP="00EE3F39">
      <w:pPr>
        <w:pStyle w:val="ulli"/>
        <w:numPr>
          <w:ilvl w:val="0"/>
          <w:numId w:val="4"/>
        </w:numPr>
        <w:spacing w:line="260" w:lineRule="atLeast"/>
        <w:ind w:left="640" w:hanging="252"/>
        <w:rPr>
          <w:rStyle w:val="span"/>
          <w:rFonts w:ascii="Arial" w:eastAsia="Arial" w:hAnsi="Arial" w:cs="Arial"/>
          <w:sz w:val="20"/>
          <w:szCs w:val="20"/>
        </w:rPr>
      </w:pPr>
      <w:r w:rsidRPr="00726865">
        <w:rPr>
          <w:rStyle w:val="span"/>
          <w:rFonts w:ascii="Arial" w:eastAsia="Arial" w:hAnsi="Arial" w:cs="Arial"/>
          <w:sz w:val="20"/>
          <w:szCs w:val="20"/>
        </w:rPr>
        <w:t>Building and validating the business plan</w:t>
      </w:r>
      <w:r>
        <w:rPr>
          <w:rStyle w:val="span"/>
          <w:rFonts w:ascii="Arial" w:eastAsia="Arial" w:hAnsi="Arial" w:cs="Arial"/>
          <w:sz w:val="20"/>
          <w:szCs w:val="20"/>
        </w:rPr>
        <w:t>,</w:t>
      </w:r>
      <w:r w:rsidRPr="00726865">
        <w:rPr>
          <w:rStyle w:val="span"/>
          <w:rFonts w:ascii="Arial" w:eastAsia="Arial" w:hAnsi="Arial" w:cs="Arial"/>
          <w:sz w:val="20"/>
          <w:szCs w:val="20"/>
        </w:rPr>
        <w:t xml:space="preserve"> which enabled entry to the regulated water retail markets in England and Scotland</w:t>
      </w:r>
      <w:r>
        <w:rPr>
          <w:rStyle w:val="span"/>
          <w:rFonts w:ascii="Arial" w:eastAsia="Arial" w:hAnsi="Arial" w:cs="Arial"/>
          <w:sz w:val="20"/>
          <w:szCs w:val="20"/>
        </w:rPr>
        <w:t>,</w:t>
      </w:r>
      <w:r w:rsidRPr="00726865">
        <w:rPr>
          <w:rStyle w:val="span"/>
          <w:rFonts w:ascii="Arial" w:eastAsia="Arial" w:hAnsi="Arial" w:cs="Arial"/>
          <w:sz w:val="20"/>
          <w:szCs w:val="20"/>
        </w:rPr>
        <w:t xml:space="preserve"> allowing full trading to commence in Q3 2019</w:t>
      </w:r>
      <w:r>
        <w:rPr>
          <w:rStyle w:val="span"/>
          <w:rFonts w:ascii="Arial" w:eastAsia="Arial" w:hAnsi="Arial" w:cs="Arial"/>
          <w:sz w:val="20"/>
          <w:szCs w:val="20"/>
        </w:rPr>
        <w:t>,</w:t>
      </w:r>
      <w:r w:rsidRPr="00726865">
        <w:rPr>
          <w:rStyle w:val="span"/>
          <w:rFonts w:ascii="Arial" w:eastAsia="Arial" w:hAnsi="Arial" w:cs="Arial"/>
          <w:sz w:val="20"/>
          <w:szCs w:val="20"/>
        </w:rPr>
        <w:t xml:space="preserve"> which to date sees an annual order book &gt;£2</w:t>
      </w:r>
      <w:r w:rsidR="00D86002">
        <w:rPr>
          <w:rStyle w:val="span"/>
          <w:rFonts w:ascii="Arial" w:eastAsia="Arial" w:hAnsi="Arial" w:cs="Arial"/>
          <w:sz w:val="20"/>
          <w:szCs w:val="20"/>
        </w:rPr>
        <w:t>8</w:t>
      </w:r>
      <w:r w:rsidRPr="00726865">
        <w:rPr>
          <w:rStyle w:val="span"/>
          <w:rFonts w:ascii="Arial" w:eastAsia="Arial" w:hAnsi="Arial" w:cs="Arial"/>
          <w:sz w:val="20"/>
          <w:szCs w:val="20"/>
        </w:rPr>
        <w:t>m.</w:t>
      </w:r>
    </w:p>
    <w:p w14:paraId="1D618F3E" w14:textId="7D4FB8BA" w:rsidR="00886860" w:rsidRPr="00726865" w:rsidRDefault="00886860" w:rsidP="00EE3F39">
      <w:pPr>
        <w:pStyle w:val="ulli"/>
        <w:numPr>
          <w:ilvl w:val="0"/>
          <w:numId w:val="4"/>
        </w:numPr>
        <w:spacing w:line="260" w:lineRule="atLeast"/>
        <w:ind w:left="640" w:hanging="252"/>
        <w:rPr>
          <w:rStyle w:val="span"/>
          <w:rFonts w:ascii="Arial" w:eastAsia="Arial" w:hAnsi="Arial" w:cs="Arial"/>
          <w:sz w:val="20"/>
          <w:szCs w:val="20"/>
        </w:rPr>
      </w:pPr>
      <w:r>
        <w:rPr>
          <w:rStyle w:val="span"/>
          <w:rFonts w:ascii="Arial" w:eastAsia="Arial" w:hAnsi="Arial" w:cs="Arial"/>
          <w:sz w:val="20"/>
          <w:szCs w:val="20"/>
        </w:rPr>
        <w:t>Leading external investment opportunity engagement with the construction of an Information Memorandum and 3</w:t>
      </w:r>
      <w:r w:rsidRPr="00886860">
        <w:rPr>
          <w:rStyle w:val="span"/>
          <w:rFonts w:ascii="Arial" w:eastAsia="Arial" w:hAnsi="Arial" w:cs="Arial"/>
          <w:sz w:val="20"/>
          <w:szCs w:val="20"/>
          <w:vertAlign w:val="superscript"/>
        </w:rPr>
        <w:t>rd</w:t>
      </w:r>
      <w:r>
        <w:rPr>
          <w:rStyle w:val="span"/>
          <w:rFonts w:ascii="Arial" w:eastAsia="Arial" w:hAnsi="Arial" w:cs="Arial"/>
          <w:sz w:val="20"/>
          <w:szCs w:val="20"/>
        </w:rPr>
        <w:t xml:space="preserve"> party investor engagement</w:t>
      </w:r>
    </w:p>
    <w:p w14:paraId="66A5FA35" w14:textId="77777777" w:rsidR="00EE3F39" w:rsidRPr="00726865" w:rsidRDefault="00EE3F39" w:rsidP="00EE3F39">
      <w:pPr>
        <w:pStyle w:val="ulli"/>
        <w:numPr>
          <w:ilvl w:val="0"/>
          <w:numId w:val="4"/>
        </w:numPr>
        <w:spacing w:line="260" w:lineRule="atLeast"/>
        <w:ind w:left="640" w:hanging="252"/>
        <w:rPr>
          <w:rStyle w:val="span"/>
          <w:rFonts w:ascii="Arial" w:eastAsia="Arial" w:hAnsi="Arial" w:cs="Arial"/>
          <w:sz w:val="20"/>
          <w:szCs w:val="20"/>
        </w:rPr>
      </w:pPr>
      <w:r w:rsidRPr="00726865">
        <w:rPr>
          <w:rStyle w:val="span"/>
          <w:rFonts w:ascii="Arial" w:eastAsia="Arial" w:hAnsi="Arial" w:cs="Arial"/>
          <w:sz w:val="20"/>
          <w:szCs w:val="20"/>
        </w:rPr>
        <w:t>Provided scrutiny and expertise regarding the performance of management in meeting agreed goals and objectives and monitor the reporting of performance.</w:t>
      </w:r>
    </w:p>
    <w:p w14:paraId="087CB8AC" w14:textId="5AC79CA1" w:rsidR="00EE3F39" w:rsidRPr="00726865" w:rsidRDefault="00EE3F39" w:rsidP="00EE3F39">
      <w:pPr>
        <w:pStyle w:val="ulli"/>
        <w:numPr>
          <w:ilvl w:val="0"/>
          <w:numId w:val="4"/>
        </w:numPr>
        <w:spacing w:line="260" w:lineRule="atLeast"/>
        <w:ind w:left="640" w:hanging="252"/>
        <w:rPr>
          <w:rStyle w:val="span"/>
          <w:rFonts w:ascii="Arial" w:eastAsia="Arial" w:hAnsi="Arial" w:cs="Arial"/>
          <w:sz w:val="20"/>
          <w:szCs w:val="20"/>
        </w:rPr>
      </w:pPr>
      <w:r w:rsidRPr="00726865">
        <w:rPr>
          <w:rStyle w:val="span"/>
          <w:rFonts w:ascii="Arial" w:eastAsia="Arial" w:hAnsi="Arial" w:cs="Arial"/>
          <w:sz w:val="20"/>
          <w:szCs w:val="20"/>
        </w:rPr>
        <w:t xml:space="preserve">Provide </w:t>
      </w:r>
      <w:r w:rsidR="00D115A0">
        <w:rPr>
          <w:rStyle w:val="span"/>
          <w:rFonts w:ascii="Arial" w:eastAsia="Arial" w:hAnsi="Arial" w:cs="Arial"/>
          <w:sz w:val="20"/>
          <w:szCs w:val="20"/>
        </w:rPr>
        <w:t xml:space="preserve">a </w:t>
      </w:r>
      <w:r w:rsidRPr="00726865">
        <w:rPr>
          <w:rStyle w:val="span"/>
          <w:rFonts w:ascii="Arial" w:eastAsia="Arial" w:hAnsi="Arial" w:cs="Arial"/>
          <w:sz w:val="20"/>
          <w:szCs w:val="20"/>
        </w:rPr>
        <w:t xml:space="preserve">conduit between </w:t>
      </w:r>
      <w:r w:rsidR="00D115A0">
        <w:rPr>
          <w:rStyle w:val="span"/>
          <w:rFonts w:ascii="Arial" w:eastAsia="Arial" w:hAnsi="Arial" w:cs="Arial"/>
          <w:sz w:val="20"/>
          <w:szCs w:val="20"/>
        </w:rPr>
        <w:t xml:space="preserve">the </w:t>
      </w:r>
      <w:r w:rsidRPr="00726865">
        <w:rPr>
          <w:rStyle w:val="span"/>
          <w:rFonts w:ascii="Arial" w:eastAsia="Arial" w:hAnsi="Arial" w:cs="Arial"/>
          <w:sz w:val="20"/>
          <w:szCs w:val="20"/>
        </w:rPr>
        <w:t xml:space="preserve">board and </w:t>
      </w:r>
      <w:r>
        <w:rPr>
          <w:rStyle w:val="span"/>
          <w:rFonts w:ascii="Arial" w:eastAsia="Arial" w:hAnsi="Arial" w:cs="Arial"/>
          <w:sz w:val="20"/>
          <w:szCs w:val="20"/>
        </w:rPr>
        <w:t>s</w:t>
      </w:r>
      <w:r w:rsidRPr="00726865">
        <w:rPr>
          <w:rStyle w:val="span"/>
          <w:rFonts w:ascii="Arial" w:eastAsia="Arial" w:hAnsi="Arial" w:cs="Arial"/>
          <w:sz w:val="20"/>
          <w:szCs w:val="20"/>
        </w:rPr>
        <w:t>hareholders for company performance</w:t>
      </w:r>
      <w:r>
        <w:rPr>
          <w:rStyle w:val="span"/>
          <w:rFonts w:ascii="Arial" w:eastAsia="Arial" w:hAnsi="Arial" w:cs="Arial"/>
          <w:sz w:val="20"/>
          <w:szCs w:val="20"/>
        </w:rPr>
        <w:t xml:space="preserve">, </w:t>
      </w:r>
      <w:r w:rsidRPr="00726865">
        <w:rPr>
          <w:rStyle w:val="span"/>
          <w:rFonts w:ascii="Arial" w:eastAsia="Arial" w:hAnsi="Arial" w:cs="Arial"/>
          <w:sz w:val="20"/>
          <w:szCs w:val="20"/>
        </w:rPr>
        <w:t>ensuring focus on shareholder aspirations.</w:t>
      </w:r>
    </w:p>
    <w:p w14:paraId="33C543CD" w14:textId="77777777" w:rsidR="00EE3F39" w:rsidRPr="00726865" w:rsidRDefault="00EE3F39" w:rsidP="00EE3F39">
      <w:pPr>
        <w:pStyle w:val="ulli"/>
        <w:numPr>
          <w:ilvl w:val="0"/>
          <w:numId w:val="4"/>
        </w:numPr>
        <w:spacing w:line="260" w:lineRule="atLeast"/>
        <w:ind w:left="640" w:hanging="252"/>
        <w:rPr>
          <w:rStyle w:val="span"/>
          <w:rFonts w:ascii="Arial" w:eastAsia="Arial" w:hAnsi="Arial" w:cs="Arial"/>
          <w:sz w:val="20"/>
          <w:szCs w:val="20"/>
        </w:rPr>
      </w:pPr>
      <w:r w:rsidRPr="00726865">
        <w:rPr>
          <w:rStyle w:val="span"/>
          <w:rFonts w:ascii="Arial" w:eastAsia="Arial" w:hAnsi="Arial" w:cs="Arial"/>
          <w:sz w:val="20"/>
          <w:szCs w:val="20"/>
        </w:rPr>
        <w:t>Challenge the integrity of financial information and ensure that financial controls and systems of risk management are robust and defensible to manage risk.</w:t>
      </w:r>
    </w:p>
    <w:p w14:paraId="31C6D47C" w14:textId="2B0C4683" w:rsidR="00EE3F39" w:rsidRPr="00726865" w:rsidRDefault="00D86002" w:rsidP="00EE3F39">
      <w:pPr>
        <w:pStyle w:val="ulli"/>
        <w:numPr>
          <w:ilvl w:val="0"/>
          <w:numId w:val="4"/>
        </w:numPr>
        <w:spacing w:line="260" w:lineRule="atLeast"/>
        <w:ind w:left="640" w:hanging="252"/>
        <w:rPr>
          <w:rStyle w:val="span"/>
          <w:rFonts w:ascii="Arial" w:eastAsia="Arial" w:hAnsi="Arial" w:cs="Arial"/>
          <w:sz w:val="20"/>
          <w:szCs w:val="20"/>
        </w:rPr>
      </w:pPr>
      <w:r>
        <w:rPr>
          <w:rStyle w:val="span"/>
          <w:rFonts w:ascii="Arial" w:eastAsia="Arial" w:hAnsi="Arial" w:cs="Arial"/>
          <w:sz w:val="20"/>
          <w:szCs w:val="20"/>
        </w:rPr>
        <w:lastRenderedPageBreak/>
        <w:t>Executive</w:t>
      </w:r>
      <w:r w:rsidR="00EE3F39" w:rsidRPr="00726865">
        <w:rPr>
          <w:rStyle w:val="span"/>
          <w:rFonts w:ascii="Arial" w:eastAsia="Arial" w:hAnsi="Arial" w:cs="Arial"/>
          <w:sz w:val="20"/>
          <w:szCs w:val="20"/>
        </w:rPr>
        <w:t xml:space="preserve"> representation with executives from Government</w:t>
      </w:r>
      <w:r w:rsidR="00EE3F39">
        <w:rPr>
          <w:rStyle w:val="span"/>
          <w:rFonts w:ascii="Arial" w:eastAsia="Arial" w:hAnsi="Arial" w:cs="Arial"/>
          <w:sz w:val="20"/>
          <w:szCs w:val="20"/>
        </w:rPr>
        <w:t xml:space="preserve">, </w:t>
      </w:r>
      <w:r w:rsidR="00EE3F39" w:rsidRPr="00726865">
        <w:rPr>
          <w:rStyle w:val="span"/>
          <w:rFonts w:ascii="Arial" w:eastAsia="Arial" w:hAnsi="Arial" w:cs="Arial"/>
          <w:sz w:val="20"/>
          <w:szCs w:val="20"/>
        </w:rPr>
        <w:t xml:space="preserve">Ofwat, </w:t>
      </w:r>
      <w:r w:rsidR="00EE3F39">
        <w:rPr>
          <w:rStyle w:val="span"/>
          <w:rFonts w:ascii="Arial" w:eastAsia="Arial" w:hAnsi="Arial" w:cs="Arial"/>
          <w:sz w:val="20"/>
          <w:szCs w:val="20"/>
        </w:rPr>
        <w:t xml:space="preserve">DEFRA, </w:t>
      </w:r>
      <w:r w:rsidR="00EE3F39" w:rsidRPr="00726865">
        <w:rPr>
          <w:rStyle w:val="span"/>
          <w:rFonts w:ascii="Arial" w:eastAsia="Arial" w:hAnsi="Arial" w:cs="Arial"/>
          <w:sz w:val="20"/>
          <w:szCs w:val="20"/>
        </w:rPr>
        <w:t>CMA, MOSL</w:t>
      </w:r>
      <w:r w:rsidR="00EE3F39">
        <w:rPr>
          <w:rStyle w:val="span"/>
          <w:rFonts w:ascii="Arial" w:eastAsia="Arial" w:hAnsi="Arial" w:cs="Arial"/>
          <w:sz w:val="20"/>
          <w:szCs w:val="20"/>
        </w:rPr>
        <w:t xml:space="preserve">, </w:t>
      </w:r>
      <w:r w:rsidR="00EE3F39" w:rsidRPr="00726865">
        <w:rPr>
          <w:rStyle w:val="span"/>
          <w:rFonts w:ascii="Arial" w:eastAsia="Arial" w:hAnsi="Arial" w:cs="Arial"/>
          <w:sz w:val="20"/>
          <w:szCs w:val="20"/>
        </w:rPr>
        <w:t>WICS</w:t>
      </w:r>
      <w:r w:rsidR="00EE3F39">
        <w:rPr>
          <w:rStyle w:val="span"/>
          <w:rFonts w:ascii="Arial" w:eastAsia="Arial" w:hAnsi="Arial" w:cs="Arial"/>
          <w:sz w:val="20"/>
          <w:szCs w:val="20"/>
        </w:rPr>
        <w:t>, Retailers, Wholesalers</w:t>
      </w:r>
      <w:r w:rsidR="00EE3F39" w:rsidRPr="00726865">
        <w:rPr>
          <w:rStyle w:val="span"/>
          <w:rFonts w:ascii="Arial" w:eastAsia="Arial" w:hAnsi="Arial" w:cs="Arial"/>
          <w:sz w:val="20"/>
          <w:szCs w:val="20"/>
        </w:rPr>
        <w:t xml:space="preserve"> </w:t>
      </w:r>
      <w:r w:rsidR="00EE3F39">
        <w:rPr>
          <w:rStyle w:val="span"/>
          <w:rFonts w:ascii="Arial" w:eastAsia="Arial" w:hAnsi="Arial" w:cs="Arial"/>
          <w:sz w:val="20"/>
          <w:szCs w:val="20"/>
        </w:rPr>
        <w:t xml:space="preserve">and CCW </w:t>
      </w:r>
      <w:r w:rsidR="00EE3F39" w:rsidRPr="00726865">
        <w:rPr>
          <w:rStyle w:val="span"/>
          <w:rFonts w:ascii="Arial" w:eastAsia="Arial" w:hAnsi="Arial" w:cs="Arial"/>
          <w:sz w:val="20"/>
          <w:szCs w:val="20"/>
        </w:rPr>
        <w:t xml:space="preserve">in </w:t>
      </w:r>
      <w:r>
        <w:rPr>
          <w:rStyle w:val="span"/>
          <w:rFonts w:ascii="Arial" w:eastAsia="Arial" w:hAnsi="Arial" w:cs="Arial"/>
          <w:sz w:val="20"/>
          <w:szCs w:val="20"/>
        </w:rPr>
        <w:t xml:space="preserve">the </w:t>
      </w:r>
      <w:r w:rsidR="00EE3F39">
        <w:rPr>
          <w:rStyle w:val="span"/>
          <w:rFonts w:ascii="Arial" w:eastAsia="Arial" w:hAnsi="Arial" w:cs="Arial"/>
          <w:sz w:val="20"/>
          <w:szCs w:val="20"/>
        </w:rPr>
        <w:t xml:space="preserve">establishment and operation of </w:t>
      </w:r>
      <w:r w:rsidR="00EE3F39" w:rsidRPr="00726865">
        <w:rPr>
          <w:rStyle w:val="span"/>
          <w:rFonts w:ascii="Arial" w:eastAsia="Arial" w:hAnsi="Arial" w:cs="Arial"/>
          <w:sz w:val="20"/>
          <w:szCs w:val="20"/>
        </w:rPr>
        <w:t xml:space="preserve">high-level industry focus groups for Covid-19 market response and </w:t>
      </w:r>
      <w:r w:rsidR="00EE3F39" w:rsidRPr="00886860">
        <w:rPr>
          <w:rStyle w:val="span"/>
          <w:rFonts w:ascii="Arial" w:eastAsia="Arial" w:hAnsi="Arial" w:cs="Arial"/>
          <w:sz w:val="20"/>
          <w:szCs w:val="20"/>
          <w:lang w:val="en-GB"/>
        </w:rPr>
        <w:t>stabilisation</w:t>
      </w:r>
      <w:r w:rsidR="00EE3F39" w:rsidRPr="00726865">
        <w:rPr>
          <w:rStyle w:val="span"/>
          <w:rFonts w:ascii="Arial" w:eastAsia="Arial" w:hAnsi="Arial" w:cs="Arial"/>
          <w:sz w:val="20"/>
          <w:szCs w:val="20"/>
        </w:rPr>
        <w:t>.</w:t>
      </w:r>
    </w:p>
    <w:p w14:paraId="7F01DF2B" w14:textId="77777777" w:rsidR="00EE3F39" w:rsidRDefault="00EE3F39">
      <w:pPr>
        <w:pStyle w:val="divdocumentsinglecolumn"/>
        <w:tabs>
          <w:tab w:val="right" w:pos="10286"/>
        </w:tabs>
        <w:spacing w:before="120" w:line="260" w:lineRule="atLeast"/>
        <w:rPr>
          <w:rStyle w:val="spanjobtitle"/>
          <w:rFonts w:ascii="Arial" w:eastAsia="Arial" w:hAnsi="Arial" w:cs="Arial"/>
          <w:b w:val="0"/>
          <w:bCs w:val="0"/>
          <w:color w:val="006699"/>
          <w:sz w:val="20"/>
          <w:szCs w:val="20"/>
        </w:rPr>
      </w:pPr>
    </w:p>
    <w:p w14:paraId="07AE7206" w14:textId="24695B67" w:rsidR="00BD3EEA" w:rsidRPr="008D4522" w:rsidRDefault="00BF55D8">
      <w:pPr>
        <w:pStyle w:val="divdocumentsinglecolumn"/>
        <w:tabs>
          <w:tab w:val="right" w:pos="10286"/>
        </w:tabs>
        <w:spacing w:before="120" w:line="260" w:lineRule="atLeast"/>
        <w:rPr>
          <w:rFonts w:ascii="Arial" w:eastAsia="Arial" w:hAnsi="Arial" w:cs="Arial"/>
          <w:color w:val="006699"/>
          <w:sz w:val="20"/>
          <w:szCs w:val="20"/>
        </w:rPr>
      </w:pPr>
      <w:r w:rsidRPr="008D4522">
        <w:rPr>
          <w:rStyle w:val="spanjobtitle"/>
          <w:rFonts w:ascii="Arial" w:eastAsia="Arial" w:hAnsi="Arial" w:cs="Arial"/>
          <w:b w:val="0"/>
          <w:bCs w:val="0"/>
          <w:color w:val="006699"/>
          <w:sz w:val="20"/>
          <w:szCs w:val="20"/>
        </w:rPr>
        <w:t>Non-Executive Director</w:t>
      </w:r>
      <w:r w:rsidRPr="008D4522">
        <w:rPr>
          <w:rStyle w:val="singlecolumnspanpaddedlinenth-child1"/>
          <w:rFonts w:ascii="Arial" w:eastAsia="Arial" w:hAnsi="Arial" w:cs="Arial"/>
          <w:color w:val="006699"/>
          <w:sz w:val="20"/>
          <w:szCs w:val="20"/>
        </w:rPr>
        <w:t xml:space="preserve"> </w:t>
      </w:r>
      <w:r w:rsidRPr="008D4522">
        <w:rPr>
          <w:rStyle w:val="datesWrapper"/>
          <w:rFonts w:ascii="Arial" w:eastAsia="Arial" w:hAnsi="Arial" w:cs="Arial"/>
          <w:color w:val="006699"/>
          <w:sz w:val="20"/>
          <w:szCs w:val="20"/>
        </w:rPr>
        <w:tab/>
        <w:t xml:space="preserve"> </w:t>
      </w:r>
      <w:r w:rsidRPr="008D4522">
        <w:rPr>
          <w:rStyle w:val="spanjobdates"/>
          <w:rFonts w:ascii="Arial" w:eastAsia="Arial" w:hAnsi="Arial" w:cs="Arial"/>
          <w:b w:val="0"/>
          <w:bCs w:val="0"/>
          <w:color w:val="006699"/>
          <w:sz w:val="20"/>
          <w:szCs w:val="20"/>
        </w:rPr>
        <w:t>0</w:t>
      </w:r>
      <w:r w:rsidR="00886860">
        <w:rPr>
          <w:rStyle w:val="spanjobdates"/>
          <w:rFonts w:ascii="Arial" w:eastAsia="Arial" w:hAnsi="Arial" w:cs="Arial"/>
          <w:b w:val="0"/>
          <w:bCs w:val="0"/>
          <w:color w:val="006699"/>
          <w:sz w:val="20"/>
          <w:szCs w:val="20"/>
        </w:rPr>
        <w:t>7</w:t>
      </w:r>
      <w:r w:rsidRPr="008D4522">
        <w:rPr>
          <w:rStyle w:val="spanjobdates"/>
          <w:rFonts w:ascii="Arial" w:eastAsia="Arial" w:hAnsi="Arial" w:cs="Arial"/>
          <w:b w:val="0"/>
          <w:bCs w:val="0"/>
          <w:color w:val="006699"/>
          <w:sz w:val="20"/>
          <w:szCs w:val="20"/>
        </w:rPr>
        <w:t xml:space="preserve">/2019 to </w:t>
      </w:r>
      <w:r w:rsidR="003A61A6" w:rsidRPr="008D4522">
        <w:rPr>
          <w:rStyle w:val="spanjobdates"/>
          <w:rFonts w:ascii="Arial" w:eastAsia="Arial" w:hAnsi="Arial" w:cs="Arial"/>
          <w:b w:val="0"/>
          <w:bCs w:val="0"/>
          <w:color w:val="006699"/>
          <w:sz w:val="20"/>
          <w:szCs w:val="20"/>
        </w:rPr>
        <w:t>date</w:t>
      </w:r>
      <w:r w:rsidRPr="008D4522">
        <w:rPr>
          <w:rStyle w:val="datesWrapper"/>
          <w:rFonts w:ascii="Arial" w:eastAsia="Arial" w:hAnsi="Arial" w:cs="Arial"/>
          <w:color w:val="006699"/>
          <w:sz w:val="20"/>
          <w:szCs w:val="20"/>
        </w:rPr>
        <w:t xml:space="preserve"> </w:t>
      </w:r>
    </w:p>
    <w:p w14:paraId="4A590681" w14:textId="77777777" w:rsidR="00BD3EEA" w:rsidRPr="008D4522" w:rsidRDefault="00BF55D8">
      <w:pPr>
        <w:pStyle w:val="spanpaddedline"/>
        <w:spacing w:line="260" w:lineRule="atLeast"/>
        <w:rPr>
          <w:rFonts w:ascii="Arial" w:eastAsia="Arial" w:hAnsi="Arial" w:cs="Arial"/>
          <w:color w:val="006699"/>
          <w:sz w:val="20"/>
          <w:szCs w:val="20"/>
        </w:rPr>
      </w:pPr>
      <w:r w:rsidRPr="008D4522">
        <w:rPr>
          <w:rStyle w:val="spancompanyname"/>
          <w:rFonts w:ascii="Arial" w:eastAsia="Arial" w:hAnsi="Arial" w:cs="Arial"/>
          <w:b w:val="0"/>
          <w:bCs w:val="0"/>
          <w:color w:val="006699"/>
          <w:sz w:val="20"/>
          <w:szCs w:val="20"/>
        </w:rPr>
        <w:t>Edge Networks (UK) Ltd</w:t>
      </w:r>
    </w:p>
    <w:p w14:paraId="545B50CA" w14:textId="77777777" w:rsidR="00BD3EEA" w:rsidRPr="00726865" w:rsidRDefault="00BF55D8">
      <w:pPr>
        <w:pStyle w:val="ulli"/>
        <w:numPr>
          <w:ilvl w:val="0"/>
          <w:numId w:val="2"/>
        </w:numPr>
        <w:spacing w:line="260" w:lineRule="atLeast"/>
        <w:ind w:left="640" w:hanging="252"/>
        <w:rPr>
          <w:rStyle w:val="span"/>
          <w:rFonts w:ascii="Arial" w:eastAsia="Arial" w:hAnsi="Arial" w:cs="Arial"/>
          <w:sz w:val="20"/>
          <w:szCs w:val="20"/>
        </w:rPr>
      </w:pPr>
      <w:r w:rsidRPr="00726865">
        <w:rPr>
          <w:rStyle w:val="span"/>
          <w:rFonts w:ascii="Arial" w:eastAsia="Arial" w:hAnsi="Arial" w:cs="Arial"/>
          <w:sz w:val="20"/>
          <w:szCs w:val="20"/>
        </w:rPr>
        <w:t>Definition of the strategic objectives establishing strategic targets and transformation from a product to service focus.</w:t>
      </w:r>
    </w:p>
    <w:p w14:paraId="4E372BA0" w14:textId="6FB6E19B" w:rsidR="00BD3EEA" w:rsidRPr="00726865" w:rsidRDefault="00BF55D8">
      <w:pPr>
        <w:pStyle w:val="ulli"/>
        <w:numPr>
          <w:ilvl w:val="0"/>
          <w:numId w:val="2"/>
        </w:numPr>
        <w:spacing w:line="260" w:lineRule="atLeast"/>
        <w:ind w:left="640" w:hanging="252"/>
        <w:rPr>
          <w:rStyle w:val="span"/>
          <w:rFonts w:ascii="Arial" w:eastAsia="Arial" w:hAnsi="Arial" w:cs="Arial"/>
          <w:sz w:val="20"/>
          <w:szCs w:val="20"/>
        </w:rPr>
      </w:pPr>
      <w:r w:rsidRPr="00726865">
        <w:rPr>
          <w:rStyle w:val="span"/>
          <w:rFonts w:ascii="Arial" w:eastAsia="Arial" w:hAnsi="Arial" w:cs="Arial"/>
          <w:sz w:val="20"/>
          <w:szCs w:val="20"/>
        </w:rPr>
        <w:t xml:space="preserve">Provide mentoring and support to the developing </w:t>
      </w:r>
      <w:r w:rsidR="008228C0">
        <w:rPr>
          <w:rStyle w:val="span"/>
          <w:rFonts w:ascii="Arial" w:eastAsia="Arial" w:hAnsi="Arial" w:cs="Arial"/>
          <w:sz w:val="20"/>
          <w:szCs w:val="20"/>
        </w:rPr>
        <w:t>s</w:t>
      </w:r>
      <w:r w:rsidRPr="00726865">
        <w:rPr>
          <w:rStyle w:val="span"/>
          <w:rFonts w:ascii="Arial" w:eastAsia="Arial" w:hAnsi="Arial" w:cs="Arial"/>
          <w:sz w:val="20"/>
          <w:szCs w:val="20"/>
        </w:rPr>
        <w:t xml:space="preserve">enior </w:t>
      </w:r>
      <w:r w:rsidR="008228C0">
        <w:rPr>
          <w:rStyle w:val="span"/>
          <w:rFonts w:ascii="Arial" w:eastAsia="Arial" w:hAnsi="Arial" w:cs="Arial"/>
          <w:sz w:val="20"/>
          <w:szCs w:val="20"/>
        </w:rPr>
        <w:t>m</w:t>
      </w:r>
      <w:r w:rsidRPr="00726865">
        <w:rPr>
          <w:rStyle w:val="span"/>
          <w:rFonts w:ascii="Arial" w:eastAsia="Arial" w:hAnsi="Arial" w:cs="Arial"/>
          <w:sz w:val="20"/>
          <w:szCs w:val="20"/>
        </w:rPr>
        <w:t xml:space="preserve">anagement </w:t>
      </w:r>
      <w:r w:rsidR="008228C0">
        <w:rPr>
          <w:rStyle w:val="span"/>
          <w:rFonts w:ascii="Arial" w:eastAsia="Arial" w:hAnsi="Arial" w:cs="Arial"/>
          <w:sz w:val="20"/>
          <w:szCs w:val="20"/>
        </w:rPr>
        <w:t>t</w:t>
      </w:r>
      <w:r w:rsidRPr="00726865">
        <w:rPr>
          <w:rStyle w:val="span"/>
          <w:rFonts w:ascii="Arial" w:eastAsia="Arial" w:hAnsi="Arial" w:cs="Arial"/>
          <w:sz w:val="20"/>
          <w:szCs w:val="20"/>
        </w:rPr>
        <w:t>eam</w:t>
      </w:r>
      <w:r w:rsidR="000A1478">
        <w:rPr>
          <w:rStyle w:val="span"/>
          <w:rFonts w:ascii="Arial" w:eastAsia="Arial" w:hAnsi="Arial" w:cs="Arial"/>
          <w:sz w:val="20"/>
          <w:szCs w:val="20"/>
        </w:rPr>
        <w:t xml:space="preserve"> </w:t>
      </w:r>
      <w:r w:rsidRPr="00726865">
        <w:rPr>
          <w:rStyle w:val="span"/>
          <w:rFonts w:ascii="Arial" w:eastAsia="Arial" w:hAnsi="Arial" w:cs="Arial"/>
          <w:sz w:val="20"/>
          <w:szCs w:val="20"/>
        </w:rPr>
        <w:t>defining company values.</w:t>
      </w:r>
    </w:p>
    <w:p w14:paraId="35917596" w14:textId="6F5AF8D6" w:rsidR="00BD3EEA" w:rsidRPr="00726865" w:rsidRDefault="00BF55D8">
      <w:pPr>
        <w:pStyle w:val="ulli"/>
        <w:numPr>
          <w:ilvl w:val="0"/>
          <w:numId w:val="2"/>
        </w:numPr>
        <w:spacing w:line="260" w:lineRule="atLeast"/>
        <w:ind w:left="640" w:hanging="252"/>
        <w:rPr>
          <w:rStyle w:val="span"/>
          <w:rFonts w:ascii="Arial" w:eastAsia="Arial" w:hAnsi="Arial" w:cs="Arial"/>
          <w:sz w:val="20"/>
          <w:szCs w:val="20"/>
        </w:rPr>
      </w:pPr>
      <w:r w:rsidRPr="00726865">
        <w:rPr>
          <w:rStyle w:val="span"/>
          <w:rFonts w:ascii="Arial" w:eastAsia="Arial" w:hAnsi="Arial" w:cs="Arial"/>
          <w:sz w:val="20"/>
          <w:szCs w:val="20"/>
        </w:rPr>
        <w:t xml:space="preserve">Chair board meetings and act as an </w:t>
      </w:r>
      <w:r w:rsidR="008228C0">
        <w:rPr>
          <w:rStyle w:val="span"/>
          <w:rFonts w:ascii="Arial" w:eastAsia="Arial" w:hAnsi="Arial" w:cs="Arial"/>
          <w:sz w:val="20"/>
          <w:szCs w:val="20"/>
        </w:rPr>
        <w:t>i</w:t>
      </w:r>
      <w:r w:rsidRPr="00726865">
        <w:rPr>
          <w:rStyle w:val="span"/>
          <w:rFonts w:ascii="Arial" w:eastAsia="Arial" w:hAnsi="Arial" w:cs="Arial"/>
          <w:sz w:val="20"/>
          <w:szCs w:val="20"/>
        </w:rPr>
        <w:t xml:space="preserve">ndependent advisor to </w:t>
      </w:r>
      <w:r w:rsidR="008228C0">
        <w:rPr>
          <w:rStyle w:val="span"/>
          <w:rFonts w:ascii="Arial" w:eastAsia="Arial" w:hAnsi="Arial" w:cs="Arial"/>
          <w:sz w:val="20"/>
          <w:szCs w:val="20"/>
        </w:rPr>
        <w:t>s</w:t>
      </w:r>
      <w:r w:rsidRPr="00726865">
        <w:rPr>
          <w:rStyle w:val="span"/>
          <w:rFonts w:ascii="Arial" w:eastAsia="Arial" w:hAnsi="Arial" w:cs="Arial"/>
          <w:sz w:val="20"/>
          <w:szCs w:val="20"/>
        </w:rPr>
        <w:t>hareholders.</w:t>
      </w:r>
    </w:p>
    <w:p w14:paraId="2858DAE1" w14:textId="43F17D39" w:rsidR="00BD3EEA" w:rsidRPr="00726865" w:rsidRDefault="00BF55D8">
      <w:pPr>
        <w:pStyle w:val="ulli"/>
        <w:numPr>
          <w:ilvl w:val="0"/>
          <w:numId w:val="2"/>
        </w:numPr>
        <w:spacing w:line="260" w:lineRule="atLeast"/>
        <w:ind w:left="640" w:hanging="252"/>
        <w:rPr>
          <w:rStyle w:val="span"/>
          <w:rFonts w:ascii="Arial" w:eastAsia="Arial" w:hAnsi="Arial" w:cs="Arial"/>
          <w:sz w:val="20"/>
          <w:szCs w:val="20"/>
        </w:rPr>
      </w:pPr>
      <w:r w:rsidRPr="00726865">
        <w:rPr>
          <w:rStyle w:val="span"/>
          <w:rFonts w:ascii="Arial" w:eastAsia="Arial" w:hAnsi="Arial" w:cs="Arial"/>
          <w:sz w:val="20"/>
          <w:szCs w:val="20"/>
        </w:rPr>
        <w:t xml:space="preserve">Provide counsel to the </w:t>
      </w:r>
      <w:r w:rsidR="008228C0">
        <w:rPr>
          <w:rStyle w:val="span"/>
          <w:rFonts w:ascii="Arial" w:eastAsia="Arial" w:hAnsi="Arial" w:cs="Arial"/>
          <w:sz w:val="20"/>
          <w:szCs w:val="20"/>
        </w:rPr>
        <w:t>m</w:t>
      </w:r>
      <w:r w:rsidRPr="00726865">
        <w:rPr>
          <w:rStyle w:val="span"/>
          <w:rFonts w:ascii="Arial" w:eastAsia="Arial" w:hAnsi="Arial" w:cs="Arial"/>
          <w:sz w:val="20"/>
          <w:szCs w:val="20"/>
        </w:rPr>
        <w:t xml:space="preserve">anaging </w:t>
      </w:r>
      <w:r w:rsidR="008228C0">
        <w:rPr>
          <w:rStyle w:val="span"/>
          <w:rFonts w:ascii="Arial" w:eastAsia="Arial" w:hAnsi="Arial" w:cs="Arial"/>
          <w:sz w:val="20"/>
          <w:szCs w:val="20"/>
        </w:rPr>
        <w:t>d</w:t>
      </w:r>
      <w:r w:rsidRPr="00726865">
        <w:rPr>
          <w:rStyle w:val="span"/>
          <w:rFonts w:ascii="Arial" w:eastAsia="Arial" w:hAnsi="Arial" w:cs="Arial"/>
          <w:sz w:val="20"/>
          <w:szCs w:val="20"/>
        </w:rPr>
        <w:t xml:space="preserve">irector on matters of concern to the </w:t>
      </w:r>
      <w:r w:rsidR="008228C0">
        <w:rPr>
          <w:rStyle w:val="span"/>
          <w:rFonts w:ascii="Arial" w:eastAsia="Arial" w:hAnsi="Arial" w:cs="Arial"/>
          <w:sz w:val="20"/>
          <w:szCs w:val="20"/>
        </w:rPr>
        <w:t>c</w:t>
      </w:r>
      <w:r w:rsidRPr="00726865">
        <w:rPr>
          <w:rStyle w:val="span"/>
          <w:rFonts w:ascii="Arial" w:eastAsia="Arial" w:hAnsi="Arial" w:cs="Arial"/>
          <w:sz w:val="20"/>
          <w:szCs w:val="20"/>
        </w:rPr>
        <w:t>ompany.</w:t>
      </w:r>
    </w:p>
    <w:p w14:paraId="73D1A5FA" w14:textId="209EEE2B" w:rsidR="00BD3EEA" w:rsidRPr="00726865" w:rsidRDefault="00BF55D8">
      <w:pPr>
        <w:pStyle w:val="ulli"/>
        <w:numPr>
          <w:ilvl w:val="0"/>
          <w:numId w:val="2"/>
        </w:numPr>
        <w:spacing w:line="260" w:lineRule="atLeast"/>
        <w:ind w:left="640" w:hanging="252"/>
        <w:rPr>
          <w:rStyle w:val="span"/>
          <w:rFonts w:ascii="Arial" w:eastAsia="Arial" w:hAnsi="Arial" w:cs="Arial"/>
          <w:sz w:val="20"/>
          <w:szCs w:val="20"/>
        </w:rPr>
      </w:pPr>
      <w:r w:rsidRPr="00726865">
        <w:rPr>
          <w:rStyle w:val="span"/>
          <w:rFonts w:ascii="Arial" w:eastAsia="Arial" w:hAnsi="Arial" w:cs="Arial"/>
          <w:sz w:val="20"/>
          <w:szCs w:val="20"/>
        </w:rPr>
        <w:t xml:space="preserve">Promote the success of the business </w:t>
      </w:r>
      <w:r w:rsidR="005B66C3">
        <w:rPr>
          <w:rStyle w:val="span"/>
          <w:rFonts w:ascii="Arial" w:eastAsia="Arial" w:hAnsi="Arial" w:cs="Arial"/>
          <w:sz w:val="20"/>
          <w:szCs w:val="20"/>
        </w:rPr>
        <w:t xml:space="preserve">by </w:t>
      </w:r>
      <w:r w:rsidRPr="00726865">
        <w:rPr>
          <w:rStyle w:val="span"/>
          <w:rFonts w:ascii="Arial" w:eastAsia="Arial" w:hAnsi="Arial" w:cs="Arial"/>
          <w:sz w:val="20"/>
          <w:szCs w:val="20"/>
        </w:rPr>
        <w:t>increasing market reach through the utilisation of contacts and networking.</w:t>
      </w:r>
    </w:p>
    <w:p w14:paraId="1C265E88" w14:textId="43FC4F88" w:rsidR="00BD3EEA" w:rsidRPr="008D4522" w:rsidRDefault="00BF55D8">
      <w:pPr>
        <w:pStyle w:val="divdocumentsinglecolumn"/>
        <w:tabs>
          <w:tab w:val="right" w:pos="10286"/>
        </w:tabs>
        <w:spacing w:before="120" w:line="260" w:lineRule="atLeast"/>
        <w:rPr>
          <w:rFonts w:ascii="Arial" w:eastAsia="Arial" w:hAnsi="Arial" w:cs="Arial"/>
          <w:color w:val="006699"/>
          <w:sz w:val="20"/>
          <w:szCs w:val="20"/>
        </w:rPr>
      </w:pPr>
      <w:r w:rsidRPr="008D4522">
        <w:rPr>
          <w:rStyle w:val="spanjobtitle"/>
          <w:rFonts w:ascii="Arial" w:eastAsia="Arial" w:hAnsi="Arial" w:cs="Arial"/>
          <w:b w:val="0"/>
          <w:bCs w:val="0"/>
          <w:color w:val="006699"/>
          <w:sz w:val="20"/>
          <w:szCs w:val="20"/>
        </w:rPr>
        <w:t>Managing Director</w:t>
      </w:r>
      <w:r w:rsidRPr="008D4522">
        <w:rPr>
          <w:rStyle w:val="singlecolumnspanpaddedlinenth-child1"/>
          <w:rFonts w:ascii="Arial" w:eastAsia="Arial" w:hAnsi="Arial" w:cs="Arial"/>
          <w:color w:val="006699"/>
          <w:sz w:val="20"/>
          <w:szCs w:val="20"/>
        </w:rPr>
        <w:t xml:space="preserve"> </w:t>
      </w:r>
      <w:r w:rsidRPr="008D4522">
        <w:rPr>
          <w:rStyle w:val="datesWrapper"/>
          <w:rFonts w:ascii="Arial" w:eastAsia="Arial" w:hAnsi="Arial" w:cs="Arial"/>
          <w:color w:val="006699"/>
          <w:sz w:val="20"/>
          <w:szCs w:val="20"/>
        </w:rPr>
        <w:tab/>
        <w:t xml:space="preserve"> </w:t>
      </w:r>
      <w:r w:rsidRPr="008D4522">
        <w:rPr>
          <w:rStyle w:val="spanjobdates"/>
          <w:rFonts w:ascii="Arial" w:eastAsia="Arial" w:hAnsi="Arial" w:cs="Arial"/>
          <w:b w:val="0"/>
          <w:bCs w:val="0"/>
          <w:color w:val="006699"/>
          <w:sz w:val="20"/>
          <w:szCs w:val="20"/>
        </w:rPr>
        <w:t xml:space="preserve">09/2016 to </w:t>
      </w:r>
      <w:r w:rsidR="003A61A6" w:rsidRPr="008D4522">
        <w:rPr>
          <w:rStyle w:val="spanjobdates"/>
          <w:rFonts w:ascii="Arial" w:eastAsia="Arial" w:hAnsi="Arial" w:cs="Arial"/>
          <w:b w:val="0"/>
          <w:bCs w:val="0"/>
          <w:color w:val="006699"/>
          <w:sz w:val="20"/>
          <w:szCs w:val="20"/>
        </w:rPr>
        <w:t>date</w:t>
      </w:r>
      <w:r w:rsidRPr="008D4522">
        <w:rPr>
          <w:rStyle w:val="datesWrapper"/>
          <w:rFonts w:ascii="Arial" w:eastAsia="Arial" w:hAnsi="Arial" w:cs="Arial"/>
          <w:color w:val="006699"/>
          <w:sz w:val="20"/>
          <w:szCs w:val="20"/>
        </w:rPr>
        <w:t xml:space="preserve"> </w:t>
      </w:r>
    </w:p>
    <w:p w14:paraId="0705532A" w14:textId="77777777" w:rsidR="00BD3EEA" w:rsidRPr="008D4522" w:rsidRDefault="00BF55D8">
      <w:pPr>
        <w:pStyle w:val="spanpaddedline"/>
        <w:spacing w:line="260" w:lineRule="atLeast"/>
        <w:rPr>
          <w:rFonts w:ascii="Arial" w:eastAsia="Arial" w:hAnsi="Arial" w:cs="Arial"/>
          <w:color w:val="006699"/>
          <w:sz w:val="20"/>
          <w:szCs w:val="20"/>
        </w:rPr>
      </w:pPr>
      <w:r w:rsidRPr="008D4522">
        <w:rPr>
          <w:rStyle w:val="spancompanyname"/>
          <w:rFonts w:ascii="Arial" w:eastAsia="Arial" w:hAnsi="Arial" w:cs="Arial"/>
          <w:b w:val="0"/>
          <w:bCs w:val="0"/>
          <w:color w:val="006699"/>
          <w:sz w:val="20"/>
          <w:szCs w:val="20"/>
        </w:rPr>
        <w:t>Smithos Ltd</w:t>
      </w:r>
    </w:p>
    <w:p w14:paraId="725417DE" w14:textId="27454708" w:rsidR="00BD3EEA" w:rsidRPr="00726865" w:rsidRDefault="00BF55D8">
      <w:pPr>
        <w:pStyle w:val="ulli"/>
        <w:numPr>
          <w:ilvl w:val="0"/>
          <w:numId w:val="5"/>
        </w:numPr>
        <w:spacing w:line="260" w:lineRule="atLeast"/>
        <w:ind w:left="640" w:hanging="252"/>
        <w:rPr>
          <w:rStyle w:val="span"/>
          <w:rFonts w:ascii="Arial" w:eastAsia="Arial" w:hAnsi="Arial" w:cs="Arial"/>
          <w:sz w:val="20"/>
          <w:szCs w:val="20"/>
        </w:rPr>
      </w:pPr>
      <w:r w:rsidRPr="00726865">
        <w:rPr>
          <w:rStyle w:val="span"/>
          <w:rFonts w:ascii="Arial" w:eastAsia="Arial" w:hAnsi="Arial" w:cs="Arial"/>
          <w:sz w:val="20"/>
          <w:szCs w:val="20"/>
        </w:rPr>
        <w:t xml:space="preserve">Vehicle for delivery of </w:t>
      </w:r>
      <w:r w:rsidR="008228C0">
        <w:rPr>
          <w:rStyle w:val="span"/>
          <w:rFonts w:ascii="Arial" w:eastAsia="Arial" w:hAnsi="Arial" w:cs="Arial"/>
          <w:sz w:val="20"/>
          <w:szCs w:val="20"/>
        </w:rPr>
        <w:t>n</w:t>
      </w:r>
      <w:r w:rsidRPr="00726865">
        <w:rPr>
          <w:rStyle w:val="span"/>
          <w:rFonts w:ascii="Arial" w:eastAsia="Arial" w:hAnsi="Arial" w:cs="Arial"/>
          <w:sz w:val="20"/>
          <w:szCs w:val="20"/>
        </w:rPr>
        <w:t>on-</w:t>
      </w:r>
      <w:r w:rsidR="008228C0">
        <w:rPr>
          <w:rStyle w:val="span"/>
          <w:rFonts w:ascii="Arial" w:eastAsia="Arial" w:hAnsi="Arial" w:cs="Arial"/>
          <w:sz w:val="20"/>
          <w:szCs w:val="20"/>
        </w:rPr>
        <w:t>e</w:t>
      </w:r>
      <w:r w:rsidRPr="00726865">
        <w:rPr>
          <w:rStyle w:val="span"/>
          <w:rFonts w:ascii="Arial" w:eastAsia="Arial" w:hAnsi="Arial" w:cs="Arial"/>
          <w:sz w:val="20"/>
          <w:szCs w:val="20"/>
        </w:rPr>
        <w:t xml:space="preserve">xecutive </w:t>
      </w:r>
      <w:r w:rsidR="008228C0">
        <w:rPr>
          <w:rStyle w:val="span"/>
          <w:rFonts w:ascii="Arial" w:eastAsia="Arial" w:hAnsi="Arial" w:cs="Arial"/>
          <w:sz w:val="20"/>
          <w:szCs w:val="20"/>
        </w:rPr>
        <w:t>d</w:t>
      </w:r>
      <w:r w:rsidRPr="00726865">
        <w:rPr>
          <w:rStyle w:val="span"/>
          <w:rFonts w:ascii="Arial" w:eastAsia="Arial" w:hAnsi="Arial" w:cs="Arial"/>
          <w:sz w:val="20"/>
          <w:szCs w:val="20"/>
        </w:rPr>
        <w:t>irector, direct consultancy and contracting services.</w:t>
      </w:r>
    </w:p>
    <w:p w14:paraId="1F24A6E5" w14:textId="6231E99A" w:rsidR="00BD3EEA" w:rsidRPr="00726865" w:rsidRDefault="00BF55D8">
      <w:pPr>
        <w:pStyle w:val="ulli"/>
        <w:numPr>
          <w:ilvl w:val="0"/>
          <w:numId w:val="5"/>
        </w:numPr>
        <w:spacing w:line="260" w:lineRule="atLeast"/>
        <w:ind w:left="640" w:hanging="252"/>
        <w:rPr>
          <w:rStyle w:val="span"/>
          <w:rFonts w:ascii="Arial" w:eastAsia="Arial" w:hAnsi="Arial" w:cs="Arial"/>
          <w:sz w:val="20"/>
          <w:szCs w:val="20"/>
        </w:rPr>
      </w:pPr>
      <w:r w:rsidRPr="00726865">
        <w:rPr>
          <w:rStyle w:val="span"/>
          <w:rFonts w:ascii="Arial" w:eastAsia="Arial" w:hAnsi="Arial" w:cs="Arial"/>
          <w:sz w:val="20"/>
          <w:szCs w:val="20"/>
        </w:rPr>
        <w:t xml:space="preserve">Mentoring and coaching business owners and leaders in business strategy, governance, </w:t>
      </w:r>
      <w:r w:rsidR="00161A79" w:rsidRPr="00726865">
        <w:rPr>
          <w:rStyle w:val="span"/>
          <w:rFonts w:ascii="Arial" w:eastAsia="Arial" w:hAnsi="Arial" w:cs="Arial"/>
          <w:sz w:val="20"/>
          <w:szCs w:val="20"/>
        </w:rPr>
        <w:t>growth,</w:t>
      </w:r>
      <w:r w:rsidRPr="00726865">
        <w:rPr>
          <w:rStyle w:val="span"/>
          <w:rFonts w:ascii="Arial" w:eastAsia="Arial" w:hAnsi="Arial" w:cs="Arial"/>
          <w:sz w:val="20"/>
          <w:szCs w:val="20"/>
        </w:rPr>
        <w:t xml:space="preserve"> and exit.</w:t>
      </w:r>
    </w:p>
    <w:p w14:paraId="5C2373C9" w14:textId="77777777" w:rsidR="00BD3EEA" w:rsidRPr="00726865" w:rsidRDefault="00BF55D8">
      <w:pPr>
        <w:pStyle w:val="ulli"/>
        <w:numPr>
          <w:ilvl w:val="0"/>
          <w:numId w:val="5"/>
        </w:numPr>
        <w:spacing w:line="260" w:lineRule="atLeast"/>
        <w:ind w:left="640" w:hanging="252"/>
        <w:rPr>
          <w:rStyle w:val="span"/>
          <w:rFonts w:ascii="Arial" w:eastAsia="Arial" w:hAnsi="Arial" w:cs="Arial"/>
          <w:sz w:val="20"/>
          <w:szCs w:val="20"/>
        </w:rPr>
      </w:pPr>
      <w:r w:rsidRPr="00726865">
        <w:rPr>
          <w:rStyle w:val="span"/>
          <w:rFonts w:ascii="Arial" w:eastAsia="Arial" w:hAnsi="Arial" w:cs="Arial"/>
          <w:sz w:val="20"/>
          <w:szCs w:val="20"/>
        </w:rPr>
        <w:t>Delivery of bespoke technology solutions to simplify business operations increasing efficiency and effectiveness.</w:t>
      </w:r>
    </w:p>
    <w:p w14:paraId="571DC2A1" w14:textId="3EBAEAE6" w:rsidR="00BD3EEA" w:rsidRPr="008D4522" w:rsidRDefault="00BF55D8">
      <w:pPr>
        <w:pStyle w:val="divdocumentsinglecolumn"/>
        <w:tabs>
          <w:tab w:val="right" w:pos="10286"/>
        </w:tabs>
        <w:spacing w:before="120" w:line="260" w:lineRule="atLeast"/>
        <w:rPr>
          <w:rFonts w:ascii="Arial" w:eastAsia="Arial" w:hAnsi="Arial" w:cs="Arial"/>
          <w:color w:val="006699"/>
          <w:sz w:val="20"/>
          <w:szCs w:val="20"/>
        </w:rPr>
      </w:pPr>
      <w:r w:rsidRPr="008D4522">
        <w:rPr>
          <w:rStyle w:val="spanjobtitle"/>
          <w:rFonts w:ascii="Arial" w:eastAsia="Arial" w:hAnsi="Arial" w:cs="Arial"/>
          <w:b w:val="0"/>
          <w:bCs w:val="0"/>
          <w:color w:val="006699"/>
          <w:sz w:val="20"/>
          <w:szCs w:val="20"/>
        </w:rPr>
        <w:t>Non-Executive Director</w:t>
      </w:r>
      <w:r w:rsidRPr="008D4522">
        <w:rPr>
          <w:rStyle w:val="singlecolumnspanpaddedlinenth-child1"/>
          <w:rFonts w:ascii="Arial" w:eastAsia="Arial" w:hAnsi="Arial" w:cs="Arial"/>
          <w:color w:val="006699"/>
          <w:sz w:val="20"/>
          <w:szCs w:val="20"/>
        </w:rPr>
        <w:t xml:space="preserve"> </w:t>
      </w:r>
      <w:r w:rsidRPr="008D4522">
        <w:rPr>
          <w:rStyle w:val="datesWrapper"/>
          <w:rFonts w:ascii="Arial" w:eastAsia="Arial" w:hAnsi="Arial" w:cs="Arial"/>
          <w:color w:val="006699"/>
          <w:sz w:val="20"/>
          <w:szCs w:val="20"/>
        </w:rPr>
        <w:tab/>
        <w:t xml:space="preserve"> </w:t>
      </w:r>
      <w:r w:rsidRPr="008D4522">
        <w:rPr>
          <w:rStyle w:val="spanjobdates"/>
          <w:rFonts w:ascii="Arial" w:eastAsia="Arial" w:hAnsi="Arial" w:cs="Arial"/>
          <w:b w:val="0"/>
          <w:bCs w:val="0"/>
          <w:color w:val="006699"/>
          <w:sz w:val="20"/>
          <w:szCs w:val="20"/>
        </w:rPr>
        <w:t>06/2019 to 0</w:t>
      </w:r>
      <w:r w:rsidR="00886860">
        <w:rPr>
          <w:rStyle w:val="spanjobdates"/>
          <w:rFonts w:ascii="Arial" w:eastAsia="Arial" w:hAnsi="Arial" w:cs="Arial"/>
          <w:b w:val="0"/>
          <w:bCs w:val="0"/>
          <w:color w:val="006699"/>
          <w:sz w:val="20"/>
          <w:szCs w:val="20"/>
        </w:rPr>
        <w:t>5</w:t>
      </w:r>
      <w:r w:rsidRPr="008D4522">
        <w:rPr>
          <w:rStyle w:val="spanjobdates"/>
          <w:rFonts w:ascii="Arial" w:eastAsia="Arial" w:hAnsi="Arial" w:cs="Arial"/>
          <w:b w:val="0"/>
          <w:bCs w:val="0"/>
          <w:color w:val="006699"/>
          <w:sz w:val="20"/>
          <w:szCs w:val="20"/>
        </w:rPr>
        <w:t>/2021</w:t>
      </w:r>
      <w:r w:rsidRPr="008D4522">
        <w:rPr>
          <w:rStyle w:val="datesWrapper"/>
          <w:rFonts w:ascii="Arial" w:eastAsia="Arial" w:hAnsi="Arial" w:cs="Arial"/>
          <w:color w:val="006699"/>
          <w:sz w:val="20"/>
          <w:szCs w:val="20"/>
        </w:rPr>
        <w:t xml:space="preserve"> </w:t>
      </w:r>
    </w:p>
    <w:p w14:paraId="2BC087CF" w14:textId="77777777" w:rsidR="00BD3EEA" w:rsidRPr="008D4522" w:rsidRDefault="00BF55D8">
      <w:pPr>
        <w:pStyle w:val="spanpaddedline"/>
        <w:spacing w:line="260" w:lineRule="atLeast"/>
        <w:rPr>
          <w:rFonts w:ascii="Arial" w:eastAsia="Arial" w:hAnsi="Arial" w:cs="Arial"/>
          <w:color w:val="006699"/>
          <w:sz w:val="20"/>
          <w:szCs w:val="20"/>
        </w:rPr>
      </w:pPr>
      <w:r w:rsidRPr="008D4522">
        <w:rPr>
          <w:rStyle w:val="spancompanyname"/>
          <w:rFonts w:ascii="Arial" w:eastAsia="Arial" w:hAnsi="Arial" w:cs="Arial"/>
          <w:b w:val="0"/>
          <w:bCs w:val="0"/>
          <w:color w:val="006699"/>
          <w:sz w:val="20"/>
          <w:szCs w:val="20"/>
        </w:rPr>
        <w:t>Onyx Accountants Ltd</w:t>
      </w:r>
    </w:p>
    <w:p w14:paraId="1426EA91" w14:textId="28030C4F" w:rsidR="00BD3EEA" w:rsidRPr="00726865" w:rsidRDefault="00BF55D8">
      <w:pPr>
        <w:pStyle w:val="ulli"/>
        <w:numPr>
          <w:ilvl w:val="0"/>
          <w:numId w:val="6"/>
        </w:numPr>
        <w:spacing w:line="260" w:lineRule="atLeast"/>
        <w:ind w:left="640" w:hanging="252"/>
        <w:rPr>
          <w:rStyle w:val="span"/>
          <w:rFonts w:ascii="Arial" w:eastAsia="Arial" w:hAnsi="Arial" w:cs="Arial"/>
          <w:sz w:val="20"/>
          <w:szCs w:val="20"/>
        </w:rPr>
      </w:pPr>
      <w:r w:rsidRPr="00726865">
        <w:rPr>
          <w:rStyle w:val="span"/>
          <w:rFonts w:ascii="Arial" w:eastAsia="Arial" w:hAnsi="Arial" w:cs="Arial"/>
          <w:sz w:val="20"/>
          <w:szCs w:val="20"/>
        </w:rPr>
        <w:t>De</w:t>
      </w:r>
      <w:r w:rsidR="00F81E3A">
        <w:rPr>
          <w:rStyle w:val="span"/>
          <w:rFonts w:ascii="Arial" w:eastAsia="Arial" w:hAnsi="Arial" w:cs="Arial"/>
          <w:sz w:val="20"/>
          <w:szCs w:val="20"/>
        </w:rPr>
        <w:t>fined</w:t>
      </w:r>
      <w:r w:rsidRPr="00726865">
        <w:rPr>
          <w:rStyle w:val="span"/>
          <w:rFonts w:ascii="Arial" w:eastAsia="Arial" w:hAnsi="Arial" w:cs="Arial"/>
          <w:sz w:val="20"/>
          <w:szCs w:val="20"/>
        </w:rPr>
        <w:t xml:space="preserve"> business strategy to realise </w:t>
      </w:r>
      <w:r w:rsidR="00BC68D7">
        <w:rPr>
          <w:rStyle w:val="span"/>
          <w:rFonts w:ascii="Arial" w:eastAsia="Arial" w:hAnsi="Arial" w:cs="Arial"/>
          <w:sz w:val="20"/>
          <w:szCs w:val="20"/>
        </w:rPr>
        <w:t xml:space="preserve">the </w:t>
      </w:r>
      <w:r w:rsidRPr="00726865">
        <w:rPr>
          <w:rStyle w:val="span"/>
          <w:rFonts w:ascii="Arial" w:eastAsia="Arial" w:hAnsi="Arial" w:cs="Arial"/>
          <w:sz w:val="20"/>
          <w:szCs w:val="20"/>
        </w:rPr>
        <w:t>growth aspirations of the shareholders</w:t>
      </w:r>
      <w:r w:rsidR="00BC68D7">
        <w:rPr>
          <w:rStyle w:val="span"/>
          <w:rFonts w:ascii="Arial" w:eastAsia="Arial" w:hAnsi="Arial" w:cs="Arial"/>
          <w:sz w:val="20"/>
          <w:szCs w:val="20"/>
        </w:rPr>
        <w:t xml:space="preserve"> of Onyx One Million</w:t>
      </w:r>
    </w:p>
    <w:p w14:paraId="34017267" w14:textId="77777777" w:rsidR="00BD3EEA" w:rsidRPr="00726865" w:rsidRDefault="00BF55D8">
      <w:pPr>
        <w:pStyle w:val="ulli"/>
        <w:numPr>
          <w:ilvl w:val="0"/>
          <w:numId w:val="6"/>
        </w:numPr>
        <w:spacing w:line="260" w:lineRule="atLeast"/>
        <w:ind w:left="640" w:hanging="252"/>
        <w:rPr>
          <w:rStyle w:val="span"/>
          <w:rFonts w:ascii="Arial" w:eastAsia="Arial" w:hAnsi="Arial" w:cs="Arial"/>
          <w:sz w:val="20"/>
          <w:szCs w:val="20"/>
        </w:rPr>
      </w:pPr>
      <w:r w:rsidRPr="00726865">
        <w:rPr>
          <w:rStyle w:val="span"/>
          <w:rFonts w:ascii="Arial" w:eastAsia="Arial" w:hAnsi="Arial" w:cs="Arial"/>
          <w:sz w:val="20"/>
          <w:szCs w:val="20"/>
        </w:rPr>
        <w:t>Achieved growth 22% year 1, and 26% year 2.</w:t>
      </w:r>
    </w:p>
    <w:p w14:paraId="368E95F6" w14:textId="198A9850" w:rsidR="00BD3EEA" w:rsidRPr="00726865" w:rsidRDefault="00BF55D8">
      <w:pPr>
        <w:pStyle w:val="ulli"/>
        <w:numPr>
          <w:ilvl w:val="0"/>
          <w:numId w:val="6"/>
        </w:numPr>
        <w:spacing w:line="260" w:lineRule="atLeast"/>
        <w:ind w:left="640" w:hanging="252"/>
        <w:rPr>
          <w:rStyle w:val="span"/>
          <w:rFonts w:ascii="Arial" w:eastAsia="Arial" w:hAnsi="Arial" w:cs="Arial"/>
          <w:sz w:val="20"/>
          <w:szCs w:val="20"/>
        </w:rPr>
      </w:pPr>
      <w:r w:rsidRPr="00726865">
        <w:rPr>
          <w:rStyle w:val="span"/>
          <w:rFonts w:ascii="Arial" w:eastAsia="Arial" w:hAnsi="Arial" w:cs="Arial"/>
          <w:sz w:val="20"/>
          <w:szCs w:val="20"/>
        </w:rPr>
        <w:t>Establish</w:t>
      </w:r>
      <w:r w:rsidR="00D243B0">
        <w:rPr>
          <w:rStyle w:val="span"/>
          <w:rFonts w:ascii="Arial" w:eastAsia="Arial" w:hAnsi="Arial" w:cs="Arial"/>
          <w:sz w:val="20"/>
          <w:szCs w:val="20"/>
        </w:rPr>
        <w:t>ed</w:t>
      </w:r>
      <w:r w:rsidRPr="00726865">
        <w:rPr>
          <w:rStyle w:val="span"/>
          <w:rFonts w:ascii="Arial" w:eastAsia="Arial" w:hAnsi="Arial" w:cs="Arial"/>
          <w:sz w:val="20"/>
          <w:szCs w:val="20"/>
        </w:rPr>
        <w:t xml:space="preserve"> a management structure to support growth and mentor </w:t>
      </w:r>
      <w:r w:rsidR="00D243B0">
        <w:rPr>
          <w:rStyle w:val="span"/>
          <w:rFonts w:ascii="Arial" w:eastAsia="Arial" w:hAnsi="Arial" w:cs="Arial"/>
          <w:sz w:val="20"/>
          <w:szCs w:val="20"/>
        </w:rPr>
        <w:t>senior leadership team members</w:t>
      </w:r>
      <w:r w:rsidRPr="00726865">
        <w:rPr>
          <w:rStyle w:val="span"/>
          <w:rFonts w:ascii="Arial" w:eastAsia="Arial" w:hAnsi="Arial" w:cs="Arial"/>
          <w:sz w:val="20"/>
          <w:szCs w:val="20"/>
        </w:rPr>
        <w:t>.</w:t>
      </w:r>
    </w:p>
    <w:p w14:paraId="171BCF38" w14:textId="7F6BB5FF" w:rsidR="00BD3EEA" w:rsidRPr="00726865" w:rsidRDefault="00BF55D8">
      <w:pPr>
        <w:pStyle w:val="ulli"/>
        <w:numPr>
          <w:ilvl w:val="0"/>
          <w:numId w:val="6"/>
        </w:numPr>
        <w:spacing w:line="260" w:lineRule="atLeast"/>
        <w:ind w:left="640" w:hanging="252"/>
        <w:rPr>
          <w:rStyle w:val="span"/>
          <w:rFonts w:ascii="Arial" w:eastAsia="Arial" w:hAnsi="Arial" w:cs="Arial"/>
          <w:sz w:val="20"/>
          <w:szCs w:val="20"/>
        </w:rPr>
      </w:pPr>
      <w:r w:rsidRPr="00726865">
        <w:rPr>
          <w:rStyle w:val="span"/>
          <w:rFonts w:ascii="Arial" w:eastAsia="Arial" w:hAnsi="Arial" w:cs="Arial"/>
          <w:sz w:val="20"/>
          <w:szCs w:val="20"/>
        </w:rPr>
        <w:t xml:space="preserve">Mentor business development, collaborating with direct sales, </w:t>
      </w:r>
      <w:r w:rsidR="00D243B0">
        <w:rPr>
          <w:rStyle w:val="span"/>
          <w:rFonts w:ascii="Arial" w:eastAsia="Arial" w:hAnsi="Arial" w:cs="Arial"/>
          <w:sz w:val="20"/>
          <w:szCs w:val="20"/>
        </w:rPr>
        <w:t xml:space="preserve">and </w:t>
      </w:r>
      <w:r w:rsidRPr="00726865">
        <w:rPr>
          <w:rStyle w:val="span"/>
          <w:rFonts w:ascii="Arial" w:eastAsia="Arial" w:hAnsi="Arial" w:cs="Arial"/>
          <w:sz w:val="20"/>
          <w:szCs w:val="20"/>
        </w:rPr>
        <w:t>external marketing to retain and grow client base</w:t>
      </w:r>
      <w:r w:rsidR="00AF39B2">
        <w:rPr>
          <w:rStyle w:val="span"/>
          <w:rFonts w:ascii="Arial" w:eastAsia="Arial" w:hAnsi="Arial" w:cs="Arial"/>
          <w:sz w:val="20"/>
          <w:szCs w:val="20"/>
        </w:rPr>
        <w:t xml:space="preserve"> increasing business revenues from £</w:t>
      </w:r>
      <w:r w:rsidR="008B108B">
        <w:rPr>
          <w:rStyle w:val="span"/>
          <w:rFonts w:ascii="Arial" w:eastAsia="Arial" w:hAnsi="Arial" w:cs="Arial"/>
          <w:sz w:val="20"/>
          <w:szCs w:val="20"/>
        </w:rPr>
        <w:t>400</w:t>
      </w:r>
      <w:r w:rsidR="00AF39B2">
        <w:rPr>
          <w:rStyle w:val="span"/>
          <w:rFonts w:ascii="Arial" w:eastAsia="Arial" w:hAnsi="Arial" w:cs="Arial"/>
          <w:sz w:val="20"/>
          <w:szCs w:val="20"/>
        </w:rPr>
        <w:t>k to £</w:t>
      </w:r>
      <w:r w:rsidR="008B108B">
        <w:rPr>
          <w:rStyle w:val="span"/>
          <w:rFonts w:ascii="Arial" w:eastAsia="Arial" w:hAnsi="Arial" w:cs="Arial"/>
          <w:sz w:val="20"/>
          <w:szCs w:val="20"/>
        </w:rPr>
        <w:t xml:space="preserve">650k in two years with </w:t>
      </w:r>
      <w:r w:rsidR="005B66C3">
        <w:rPr>
          <w:rStyle w:val="span"/>
          <w:rFonts w:ascii="Arial" w:eastAsia="Arial" w:hAnsi="Arial" w:cs="Arial"/>
          <w:sz w:val="20"/>
          <w:szCs w:val="20"/>
        </w:rPr>
        <w:t xml:space="preserve">a </w:t>
      </w:r>
      <w:r w:rsidR="008B108B">
        <w:rPr>
          <w:rStyle w:val="span"/>
          <w:rFonts w:ascii="Arial" w:eastAsia="Arial" w:hAnsi="Arial" w:cs="Arial"/>
          <w:sz w:val="20"/>
          <w:szCs w:val="20"/>
        </w:rPr>
        <w:t xml:space="preserve">projection for </w:t>
      </w:r>
      <w:r w:rsidR="00725B08">
        <w:rPr>
          <w:rStyle w:val="span"/>
          <w:rFonts w:ascii="Arial" w:eastAsia="Arial" w:hAnsi="Arial" w:cs="Arial"/>
          <w:sz w:val="20"/>
          <w:szCs w:val="20"/>
        </w:rPr>
        <w:t xml:space="preserve">£850k </w:t>
      </w:r>
      <w:r w:rsidR="005B66C3">
        <w:rPr>
          <w:rStyle w:val="span"/>
          <w:rFonts w:ascii="Arial" w:eastAsia="Arial" w:hAnsi="Arial" w:cs="Arial"/>
          <w:sz w:val="20"/>
          <w:szCs w:val="20"/>
        </w:rPr>
        <w:t xml:space="preserve">in </w:t>
      </w:r>
      <w:r w:rsidR="00725B08">
        <w:rPr>
          <w:rStyle w:val="span"/>
          <w:rFonts w:ascii="Arial" w:eastAsia="Arial" w:hAnsi="Arial" w:cs="Arial"/>
          <w:sz w:val="20"/>
          <w:szCs w:val="20"/>
        </w:rPr>
        <w:t>year 3.</w:t>
      </w:r>
    </w:p>
    <w:p w14:paraId="20E94A72" w14:textId="1B82F785" w:rsidR="00BD3EEA" w:rsidRPr="00726865" w:rsidRDefault="00BF55D8">
      <w:pPr>
        <w:pStyle w:val="ulli"/>
        <w:numPr>
          <w:ilvl w:val="0"/>
          <w:numId w:val="6"/>
        </w:numPr>
        <w:spacing w:line="260" w:lineRule="atLeast"/>
        <w:ind w:left="640" w:hanging="252"/>
        <w:rPr>
          <w:rStyle w:val="span"/>
          <w:rFonts w:ascii="Arial" w:eastAsia="Arial" w:hAnsi="Arial" w:cs="Arial"/>
          <w:sz w:val="20"/>
          <w:szCs w:val="20"/>
        </w:rPr>
      </w:pPr>
      <w:r w:rsidRPr="00726865">
        <w:rPr>
          <w:rStyle w:val="span"/>
          <w:rFonts w:ascii="Arial" w:eastAsia="Arial" w:hAnsi="Arial" w:cs="Arial"/>
          <w:sz w:val="20"/>
          <w:szCs w:val="20"/>
        </w:rPr>
        <w:t>Provide c</w:t>
      </w:r>
      <w:r w:rsidR="00AD6A40">
        <w:rPr>
          <w:rStyle w:val="span"/>
          <w:rFonts w:ascii="Arial" w:eastAsia="Arial" w:hAnsi="Arial" w:cs="Arial"/>
          <w:sz w:val="20"/>
          <w:szCs w:val="20"/>
        </w:rPr>
        <w:t>oaching</w:t>
      </w:r>
      <w:r w:rsidRPr="00726865">
        <w:rPr>
          <w:rStyle w:val="span"/>
          <w:rFonts w:ascii="Arial" w:eastAsia="Arial" w:hAnsi="Arial" w:cs="Arial"/>
          <w:sz w:val="20"/>
          <w:szCs w:val="20"/>
        </w:rPr>
        <w:t xml:space="preserve"> </w:t>
      </w:r>
      <w:r w:rsidR="00AD6A40">
        <w:rPr>
          <w:rStyle w:val="span"/>
          <w:rFonts w:ascii="Arial" w:eastAsia="Arial" w:hAnsi="Arial" w:cs="Arial"/>
          <w:sz w:val="20"/>
          <w:szCs w:val="20"/>
        </w:rPr>
        <w:t xml:space="preserve">on </w:t>
      </w:r>
      <w:r w:rsidR="00877B6B">
        <w:rPr>
          <w:rStyle w:val="span"/>
          <w:rFonts w:ascii="Arial" w:eastAsia="Arial" w:hAnsi="Arial" w:cs="Arial"/>
          <w:sz w:val="20"/>
          <w:szCs w:val="20"/>
        </w:rPr>
        <w:t xml:space="preserve">the </w:t>
      </w:r>
      <w:r w:rsidR="00AD6A40">
        <w:rPr>
          <w:rStyle w:val="span"/>
          <w:rFonts w:ascii="Arial" w:eastAsia="Arial" w:hAnsi="Arial" w:cs="Arial"/>
          <w:sz w:val="20"/>
          <w:szCs w:val="20"/>
        </w:rPr>
        <w:t xml:space="preserve">development of the business and its team </w:t>
      </w:r>
      <w:r w:rsidRPr="00726865">
        <w:rPr>
          <w:rStyle w:val="span"/>
          <w:rFonts w:ascii="Arial" w:eastAsia="Arial" w:hAnsi="Arial" w:cs="Arial"/>
          <w:sz w:val="20"/>
          <w:szCs w:val="20"/>
        </w:rPr>
        <w:t xml:space="preserve">to the </w:t>
      </w:r>
      <w:r w:rsidR="008228C0">
        <w:rPr>
          <w:rStyle w:val="span"/>
          <w:rFonts w:ascii="Arial" w:eastAsia="Arial" w:hAnsi="Arial" w:cs="Arial"/>
          <w:sz w:val="20"/>
          <w:szCs w:val="20"/>
        </w:rPr>
        <w:t>m</w:t>
      </w:r>
      <w:r w:rsidRPr="00726865">
        <w:rPr>
          <w:rStyle w:val="span"/>
          <w:rFonts w:ascii="Arial" w:eastAsia="Arial" w:hAnsi="Arial" w:cs="Arial"/>
          <w:sz w:val="20"/>
          <w:szCs w:val="20"/>
        </w:rPr>
        <w:t xml:space="preserve">anaging </w:t>
      </w:r>
      <w:r w:rsidR="008228C0">
        <w:rPr>
          <w:rStyle w:val="span"/>
          <w:rFonts w:ascii="Arial" w:eastAsia="Arial" w:hAnsi="Arial" w:cs="Arial"/>
          <w:sz w:val="20"/>
          <w:szCs w:val="20"/>
        </w:rPr>
        <w:t>d</w:t>
      </w:r>
      <w:r w:rsidRPr="00726865">
        <w:rPr>
          <w:rStyle w:val="span"/>
          <w:rFonts w:ascii="Arial" w:eastAsia="Arial" w:hAnsi="Arial" w:cs="Arial"/>
          <w:sz w:val="20"/>
          <w:szCs w:val="20"/>
        </w:rPr>
        <w:t>irector</w:t>
      </w:r>
      <w:r w:rsidR="00AD6A40">
        <w:rPr>
          <w:rStyle w:val="span"/>
          <w:rFonts w:ascii="Arial" w:eastAsia="Arial" w:hAnsi="Arial" w:cs="Arial"/>
          <w:sz w:val="20"/>
          <w:szCs w:val="20"/>
        </w:rPr>
        <w:t>.</w:t>
      </w:r>
    </w:p>
    <w:p w14:paraId="30D9CC9C" w14:textId="562F62DD" w:rsidR="00BD3EEA" w:rsidRPr="008D4522" w:rsidRDefault="00BF55D8">
      <w:pPr>
        <w:pStyle w:val="divdocumentsinglecolumn"/>
        <w:tabs>
          <w:tab w:val="right" w:pos="10286"/>
        </w:tabs>
        <w:spacing w:before="120" w:line="260" w:lineRule="atLeast"/>
        <w:rPr>
          <w:rFonts w:ascii="Arial" w:eastAsia="Arial" w:hAnsi="Arial" w:cs="Arial"/>
          <w:color w:val="006699"/>
          <w:sz w:val="20"/>
          <w:szCs w:val="20"/>
        </w:rPr>
      </w:pPr>
      <w:r w:rsidRPr="008D4522">
        <w:rPr>
          <w:rStyle w:val="spanjobtitle"/>
          <w:rFonts w:ascii="Arial" w:eastAsia="Arial" w:hAnsi="Arial" w:cs="Arial"/>
          <w:b w:val="0"/>
          <w:bCs w:val="0"/>
          <w:color w:val="006699"/>
          <w:sz w:val="20"/>
          <w:szCs w:val="20"/>
        </w:rPr>
        <w:t>Strategic Programme Director</w:t>
      </w:r>
      <w:r w:rsidRPr="008D4522">
        <w:rPr>
          <w:rStyle w:val="singlecolumnspanpaddedlinenth-child1"/>
          <w:rFonts w:ascii="Arial" w:eastAsia="Arial" w:hAnsi="Arial" w:cs="Arial"/>
          <w:color w:val="006699"/>
          <w:sz w:val="20"/>
          <w:szCs w:val="20"/>
        </w:rPr>
        <w:t xml:space="preserve"> </w:t>
      </w:r>
      <w:r w:rsidR="00AD0E1C" w:rsidRPr="008D4522">
        <w:rPr>
          <w:rStyle w:val="singlecolumnspanpaddedlinenth-child1"/>
          <w:rFonts w:ascii="Arial" w:eastAsia="Arial" w:hAnsi="Arial" w:cs="Arial"/>
          <w:color w:val="006699"/>
          <w:sz w:val="20"/>
          <w:szCs w:val="20"/>
        </w:rPr>
        <w:t>(Contract)</w:t>
      </w:r>
      <w:r w:rsidRPr="008D4522">
        <w:rPr>
          <w:rStyle w:val="datesWrapper"/>
          <w:rFonts w:ascii="Arial" w:eastAsia="Arial" w:hAnsi="Arial" w:cs="Arial"/>
          <w:color w:val="006699"/>
          <w:sz w:val="20"/>
          <w:szCs w:val="20"/>
        </w:rPr>
        <w:tab/>
        <w:t xml:space="preserve"> </w:t>
      </w:r>
      <w:r w:rsidRPr="008D4522">
        <w:rPr>
          <w:rStyle w:val="spanjobdates"/>
          <w:rFonts w:ascii="Arial" w:eastAsia="Arial" w:hAnsi="Arial" w:cs="Arial"/>
          <w:b w:val="0"/>
          <w:bCs w:val="0"/>
          <w:color w:val="006699"/>
          <w:sz w:val="20"/>
          <w:szCs w:val="20"/>
        </w:rPr>
        <w:t>0</w:t>
      </w:r>
      <w:r w:rsidR="00886860">
        <w:rPr>
          <w:rStyle w:val="spanjobdates"/>
          <w:rFonts w:ascii="Arial" w:eastAsia="Arial" w:hAnsi="Arial" w:cs="Arial"/>
          <w:b w:val="0"/>
          <w:bCs w:val="0"/>
          <w:color w:val="006699"/>
          <w:sz w:val="20"/>
          <w:szCs w:val="20"/>
        </w:rPr>
        <w:t>1</w:t>
      </w:r>
      <w:r w:rsidRPr="008D4522">
        <w:rPr>
          <w:rStyle w:val="spanjobdates"/>
          <w:rFonts w:ascii="Arial" w:eastAsia="Arial" w:hAnsi="Arial" w:cs="Arial"/>
          <w:b w:val="0"/>
          <w:bCs w:val="0"/>
          <w:color w:val="006699"/>
          <w:sz w:val="20"/>
          <w:szCs w:val="20"/>
        </w:rPr>
        <w:t>/2018 to 10/2019</w:t>
      </w:r>
      <w:r w:rsidRPr="008D4522">
        <w:rPr>
          <w:rStyle w:val="datesWrapper"/>
          <w:rFonts w:ascii="Arial" w:eastAsia="Arial" w:hAnsi="Arial" w:cs="Arial"/>
          <w:color w:val="006699"/>
          <w:sz w:val="20"/>
          <w:szCs w:val="20"/>
        </w:rPr>
        <w:t xml:space="preserve"> </w:t>
      </w:r>
    </w:p>
    <w:p w14:paraId="2E8B444E" w14:textId="59A875FC" w:rsidR="00BD3EEA" w:rsidRPr="00726865" w:rsidRDefault="00BF55D8">
      <w:pPr>
        <w:pStyle w:val="spanpaddedline"/>
        <w:tabs>
          <w:tab w:val="right" w:pos="10286"/>
        </w:tabs>
        <w:spacing w:line="260" w:lineRule="atLeast"/>
        <w:rPr>
          <w:rFonts w:ascii="Arial" w:eastAsia="Arial" w:hAnsi="Arial" w:cs="Arial"/>
          <w:sz w:val="20"/>
          <w:szCs w:val="20"/>
        </w:rPr>
      </w:pPr>
      <w:r w:rsidRPr="008D4522">
        <w:rPr>
          <w:rStyle w:val="spancompanyname"/>
          <w:rFonts w:ascii="Arial" w:eastAsia="Arial" w:hAnsi="Arial" w:cs="Arial"/>
          <w:b w:val="0"/>
          <w:bCs w:val="0"/>
          <w:color w:val="006699"/>
          <w:sz w:val="20"/>
          <w:szCs w:val="20"/>
        </w:rPr>
        <w:t>SSE (Enterprise Telecom)</w:t>
      </w:r>
      <w:r w:rsidRPr="008D4522">
        <w:rPr>
          <w:rFonts w:ascii="Arial" w:eastAsia="Arial" w:hAnsi="Arial" w:cs="Arial"/>
          <w:color w:val="006699"/>
          <w:sz w:val="20"/>
          <w:szCs w:val="20"/>
        </w:rPr>
        <w:t xml:space="preserve"> </w:t>
      </w:r>
      <w:r w:rsidRPr="00726865">
        <w:rPr>
          <w:rStyle w:val="datesWrapper"/>
          <w:rFonts w:ascii="Arial" w:eastAsia="Arial" w:hAnsi="Arial" w:cs="Arial"/>
          <w:sz w:val="20"/>
          <w:szCs w:val="20"/>
        </w:rPr>
        <w:tab/>
        <w:t xml:space="preserve"> </w:t>
      </w:r>
    </w:p>
    <w:p w14:paraId="010722BB" w14:textId="3D242E79" w:rsidR="00032A8A" w:rsidRPr="00772494" w:rsidRDefault="00032A8A" w:rsidP="00DC3A34">
      <w:pPr>
        <w:pStyle w:val="ulli"/>
        <w:numPr>
          <w:ilvl w:val="0"/>
          <w:numId w:val="17"/>
        </w:numPr>
        <w:spacing w:line="260" w:lineRule="atLeast"/>
        <w:ind w:left="640" w:hanging="252"/>
        <w:rPr>
          <w:rStyle w:val="span"/>
          <w:rFonts w:ascii="Arial" w:eastAsia="Arial" w:hAnsi="Arial" w:cs="Arial"/>
          <w:sz w:val="20"/>
          <w:szCs w:val="20"/>
        </w:rPr>
      </w:pPr>
      <w:r w:rsidRPr="00772494">
        <w:rPr>
          <w:rStyle w:val="span"/>
          <w:rFonts w:ascii="Arial" w:eastAsia="Arial" w:hAnsi="Arial" w:cs="Arial"/>
          <w:sz w:val="20"/>
          <w:szCs w:val="20"/>
        </w:rPr>
        <w:t xml:space="preserve">Led the concluding phase supply contract with H3G for £85m build and managed service provision contract working with Commercial and Technical Directors.  This </w:t>
      </w:r>
      <w:r w:rsidR="00886860" w:rsidRPr="00772494">
        <w:rPr>
          <w:rStyle w:val="span"/>
          <w:rFonts w:ascii="Arial" w:eastAsia="Arial" w:hAnsi="Arial" w:cs="Arial"/>
          <w:sz w:val="20"/>
          <w:szCs w:val="20"/>
        </w:rPr>
        <w:t xml:space="preserve">strategic </w:t>
      </w:r>
      <w:r w:rsidRPr="00772494">
        <w:rPr>
          <w:rStyle w:val="span"/>
          <w:rFonts w:ascii="Arial" w:eastAsia="Arial" w:hAnsi="Arial" w:cs="Arial"/>
          <w:sz w:val="20"/>
          <w:szCs w:val="20"/>
        </w:rPr>
        <w:t xml:space="preserve">contract </w:t>
      </w:r>
      <w:proofErr w:type="gramStart"/>
      <w:r w:rsidRPr="00772494">
        <w:rPr>
          <w:rStyle w:val="span"/>
          <w:rFonts w:ascii="Arial" w:eastAsia="Arial" w:hAnsi="Arial" w:cs="Arial"/>
          <w:sz w:val="20"/>
          <w:szCs w:val="20"/>
        </w:rPr>
        <w:t>win</w:t>
      </w:r>
      <w:proofErr w:type="gramEnd"/>
      <w:r w:rsidRPr="00772494">
        <w:rPr>
          <w:rStyle w:val="span"/>
          <w:rFonts w:ascii="Arial" w:eastAsia="Arial" w:hAnsi="Arial" w:cs="Arial"/>
          <w:sz w:val="20"/>
          <w:szCs w:val="20"/>
        </w:rPr>
        <w:t xml:space="preserve"> instigated exter</w:t>
      </w:r>
      <w:r w:rsidR="00772494">
        <w:rPr>
          <w:rFonts w:eastAsia="Arial"/>
        </w:rPr>
        <w:t>n</w:t>
      </w:r>
      <w:r w:rsidRPr="00772494">
        <w:rPr>
          <w:rStyle w:val="span"/>
          <w:rFonts w:ascii="Arial" w:eastAsia="Arial" w:hAnsi="Arial" w:cs="Arial"/>
          <w:sz w:val="20"/>
          <w:szCs w:val="20"/>
        </w:rPr>
        <w:t xml:space="preserve">al investment by </w:t>
      </w:r>
      <w:proofErr w:type="spellStart"/>
      <w:r w:rsidRPr="00772494">
        <w:rPr>
          <w:rStyle w:val="span"/>
          <w:rFonts w:ascii="Arial" w:eastAsia="Arial" w:hAnsi="Arial" w:cs="Arial"/>
          <w:sz w:val="20"/>
          <w:szCs w:val="20"/>
        </w:rPr>
        <w:t>Infracapital</w:t>
      </w:r>
      <w:proofErr w:type="spellEnd"/>
      <w:r w:rsidRPr="00772494">
        <w:rPr>
          <w:rStyle w:val="span"/>
          <w:rFonts w:ascii="Arial" w:eastAsia="Arial" w:hAnsi="Arial" w:cs="Arial"/>
          <w:sz w:val="20"/>
          <w:szCs w:val="20"/>
        </w:rPr>
        <w:t xml:space="preserve"> to secure </w:t>
      </w:r>
      <w:proofErr w:type="gramStart"/>
      <w:r w:rsidRPr="00772494">
        <w:rPr>
          <w:rStyle w:val="span"/>
          <w:rFonts w:ascii="Arial" w:eastAsia="Arial" w:hAnsi="Arial" w:cs="Arial"/>
          <w:sz w:val="20"/>
          <w:szCs w:val="20"/>
        </w:rPr>
        <w:t>50</w:t>
      </w:r>
      <w:proofErr w:type="gramEnd"/>
      <w:r w:rsidRPr="00772494">
        <w:rPr>
          <w:rStyle w:val="span"/>
          <w:rFonts w:ascii="Arial" w:eastAsia="Arial" w:hAnsi="Arial" w:cs="Arial"/>
          <w:sz w:val="20"/>
          <w:szCs w:val="20"/>
        </w:rPr>
        <w:t>% shareholding in SSE Telecom later rebranded to NEOS networks.</w:t>
      </w:r>
    </w:p>
    <w:p w14:paraId="48A9848B" w14:textId="13C4D409" w:rsidR="00522C7A" w:rsidRPr="00E04C57" w:rsidRDefault="00522C7A" w:rsidP="00522C7A">
      <w:pPr>
        <w:pStyle w:val="ulli"/>
        <w:numPr>
          <w:ilvl w:val="0"/>
          <w:numId w:val="7"/>
        </w:numPr>
        <w:spacing w:line="260" w:lineRule="atLeast"/>
        <w:ind w:left="640" w:hanging="252"/>
        <w:rPr>
          <w:rStyle w:val="spanjobtitle"/>
          <w:rFonts w:ascii="Arial" w:eastAsia="Arial" w:hAnsi="Arial" w:cs="Arial"/>
          <w:b w:val="0"/>
          <w:bCs w:val="0"/>
          <w:sz w:val="20"/>
          <w:szCs w:val="20"/>
        </w:rPr>
      </w:pPr>
      <w:r w:rsidRPr="00726865">
        <w:rPr>
          <w:rStyle w:val="span"/>
          <w:rFonts w:ascii="Arial" w:eastAsia="Arial" w:hAnsi="Arial" w:cs="Arial"/>
          <w:sz w:val="20"/>
          <w:szCs w:val="20"/>
        </w:rPr>
        <w:t>Directing multi-discipline build and managed service provision programs aligning all internal stakeholders with combined profit and loss value exceeding £85m.</w:t>
      </w:r>
    </w:p>
    <w:p w14:paraId="2FC830B0" w14:textId="264059B7" w:rsidR="00BD3EEA" w:rsidRPr="00726865" w:rsidRDefault="00BF55D8">
      <w:pPr>
        <w:pStyle w:val="ulli"/>
        <w:numPr>
          <w:ilvl w:val="0"/>
          <w:numId w:val="7"/>
        </w:numPr>
        <w:spacing w:line="260" w:lineRule="atLeast"/>
        <w:ind w:left="640" w:hanging="252"/>
        <w:rPr>
          <w:rStyle w:val="span"/>
          <w:rFonts w:ascii="Arial" w:eastAsia="Arial" w:hAnsi="Arial" w:cs="Arial"/>
          <w:sz w:val="20"/>
          <w:szCs w:val="20"/>
        </w:rPr>
      </w:pPr>
      <w:r w:rsidRPr="00726865">
        <w:rPr>
          <w:rStyle w:val="span"/>
          <w:rFonts w:ascii="Arial" w:eastAsia="Arial" w:hAnsi="Arial" w:cs="Arial"/>
          <w:sz w:val="20"/>
          <w:szCs w:val="20"/>
        </w:rPr>
        <w:t xml:space="preserve">Establishing program delivery governance structure and team enabling achievement of stakeholder strategic objectives aligning fully through life process from initial opportunity identification, bid and RFQ stages, contract negotiation, delivery, </w:t>
      </w:r>
      <w:r w:rsidR="00161A79" w:rsidRPr="00726865">
        <w:rPr>
          <w:rStyle w:val="span"/>
          <w:rFonts w:ascii="Arial" w:eastAsia="Arial" w:hAnsi="Arial" w:cs="Arial"/>
          <w:sz w:val="20"/>
          <w:szCs w:val="20"/>
        </w:rPr>
        <w:t>service,</w:t>
      </w:r>
      <w:r w:rsidRPr="00726865">
        <w:rPr>
          <w:rStyle w:val="span"/>
          <w:rFonts w:ascii="Arial" w:eastAsia="Arial" w:hAnsi="Arial" w:cs="Arial"/>
          <w:sz w:val="20"/>
          <w:szCs w:val="20"/>
        </w:rPr>
        <w:t xml:space="preserve"> and support lifecycle.</w:t>
      </w:r>
    </w:p>
    <w:p w14:paraId="2E00AD4D" w14:textId="1230A5CC" w:rsidR="00BD3EEA" w:rsidRPr="00726865" w:rsidRDefault="00BF55D8">
      <w:pPr>
        <w:pStyle w:val="ulli"/>
        <w:numPr>
          <w:ilvl w:val="0"/>
          <w:numId w:val="7"/>
        </w:numPr>
        <w:spacing w:line="260" w:lineRule="atLeast"/>
        <w:ind w:left="640" w:hanging="252"/>
        <w:rPr>
          <w:rStyle w:val="span"/>
          <w:rFonts w:ascii="Arial" w:eastAsia="Arial" w:hAnsi="Arial" w:cs="Arial"/>
          <w:sz w:val="20"/>
          <w:szCs w:val="20"/>
        </w:rPr>
      </w:pPr>
      <w:r w:rsidRPr="00726865">
        <w:rPr>
          <w:rStyle w:val="span"/>
          <w:rFonts w:ascii="Arial" w:eastAsia="Arial" w:hAnsi="Arial" w:cs="Arial"/>
          <w:sz w:val="20"/>
          <w:szCs w:val="20"/>
        </w:rPr>
        <w:t>Ensuring a strong strategic vision for strategic programs involving ongoing ideas development; strategic planning and 'road-mapping</w:t>
      </w:r>
      <w:r w:rsidR="00982559">
        <w:rPr>
          <w:rStyle w:val="span"/>
          <w:rFonts w:ascii="Arial" w:eastAsia="Arial" w:hAnsi="Arial" w:cs="Arial"/>
          <w:sz w:val="20"/>
          <w:szCs w:val="20"/>
        </w:rPr>
        <w:t>’</w:t>
      </w:r>
      <w:r w:rsidRPr="00726865">
        <w:rPr>
          <w:rStyle w:val="span"/>
          <w:rFonts w:ascii="Arial" w:eastAsia="Arial" w:hAnsi="Arial" w:cs="Arial"/>
          <w:sz w:val="20"/>
          <w:szCs w:val="20"/>
        </w:rPr>
        <w:t xml:space="preserve">; analysis and </w:t>
      </w:r>
      <w:r w:rsidR="00886860" w:rsidRPr="00726865">
        <w:rPr>
          <w:rStyle w:val="span"/>
          <w:rFonts w:ascii="Arial" w:eastAsia="Arial" w:hAnsi="Arial" w:cs="Arial"/>
          <w:sz w:val="20"/>
          <w:szCs w:val="20"/>
        </w:rPr>
        <w:t>evaluation and</w:t>
      </w:r>
      <w:r w:rsidRPr="00726865">
        <w:rPr>
          <w:rStyle w:val="span"/>
          <w:rFonts w:ascii="Arial" w:eastAsia="Arial" w:hAnsi="Arial" w:cs="Arial"/>
          <w:sz w:val="20"/>
          <w:szCs w:val="20"/>
        </w:rPr>
        <w:t xml:space="preserve"> focusing on core business goals </w:t>
      </w:r>
      <w:r w:rsidR="00725B08">
        <w:rPr>
          <w:rStyle w:val="span"/>
          <w:rFonts w:ascii="Arial" w:eastAsia="Arial" w:hAnsi="Arial" w:cs="Arial"/>
          <w:sz w:val="20"/>
          <w:szCs w:val="20"/>
        </w:rPr>
        <w:t>for</w:t>
      </w:r>
      <w:r w:rsidRPr="00726865">
        <w:rPr>
          <w:rStyle w:val="span"/>
          <w:rFonts w:ascii="Arial" w:eastAsia="Arial" w:hAnsi="Arial" w:cs="Arial"/>
          <w:sz w:val="20"/>
          <w:szCs w:val="20"/>
        </w:rPr>
        <w:t xml:space="preserve"> Mobile Network Operators.</w:t>
      </w:r>
    </w:p>
    <w:p w14:paraId="6B0522E2" w14:textId="758FB12F" w:rsidR="00BD3EEA" w:rsidRDefault="00BF55D8">
      <w:pPr>
        <w:pStyle w:val="ulli"/>
        <w:numPr>
          <w:ilvl w:val="0"/>
          <w:numId w:val="7"/>
        </w:numPr>
        <w:spacing w:line="260" w:lineRule="atLeast"/>
        <w:ind w:left="640" w:hanging="252"/>
        <w:rPr>
          <w:rStyle w:val="span"/>
          <w:rFonts w:ascii="Arial" w:eastAsia="Arial" w:hAnsi="Arial" w:cs="Arial"/>
          <w:sz w:val="20"/>
          <w:szCs w:val="20"/>
        </w:rPr>
      </w:pPr>
      <w:r w:rsidRPr="00726865">
        <w:rPr>
          <w:rStyle w:val="span"/>
          <w:rFonts w:ascii="Arial" w:eastAsia="Arial" w:hAnsi="Arial" w:cs="Arial"/>
          <w:sz w:val="20"/>
          <w:szCs w:val="20"/>
        </w:rPr>
        <w:t xml:space="preserve">Liaising closely with </w:t>
      </w:r>
      <w:r w:rsidR="008228C0">
        <w:rPr>
          <w:rStyle w:val="span"/>
          <w:rFonts w:ascii="Arial" w:eastAsia="Arial" w:hAnsi="Arial" w:cs="Arial"/>
          <w:sz w:val="20"/>
          <w:szCs w:val="20"/>
        </w:rPr>
        <w:t>d</w:t>
      </w:r>
      <w:r w:rsidRPr="00726865">
        <w:rPr>
          <w:rStyle w:val="span"/>
          <w:rFonts w:ascii="Arial" w:eastAsia="Arial" w:hAnsi="Arial" w:cs="Arial"/>
          <w:sz w:val="20"/>
          <w:szCs w:val="20"/>
        </w:rPr>
        <w:t xml:space="preserve">irectors to continually drive operational improvements that generate </w:t>
      </w:r>
      <w:r w:rsidR="00725B08">
        <w:rPr>
          <w:rStyle w:val="span"/>
          <w:rFonts w:ascii="Arial" w:eastAsia="Arial" w:hAnsi="Arial" w:cs="Arial"/>
          <w:sz w:val="20"/>
          <w:szCs w:val="20"/>
        </w:rPr>
        <w:t xml:space="preserve">a </w:t>
      </w:r>
      <w:r w:rsidRPr="00726865">
        <w:rPr>
          <w:rStyle w:val="span"/>
          <w:rFonts w:ascii="Arial" w:eastAsia="Arial" w:hAnsi="Arial" w:cs="Arial"/>
          <w:sz w:val="20"/>
          <w:szCs w:val="20"/>
        </w:rPr>
        <w:t xml:space="preserve">further commercial success for the client, driving change, whilst ensuring full compliance regarding </w:t>
      </w:r>
      <w:r w:rsidR="008228C0">
        <w:rPr>
          <w:rStyle w:val="span"/>
          <w:rFonts w:ascii="Arial" w:eastAsia="Arial" w:hAnsi="Arial" w:cs="Arial"/>
          <w:sz w:val="20"/>
          <w:szCs w:val="20"/>
        </w:rPr>
        <w:t>r</w:t>
      </w:r>
      <w:r w:rsidRPr="00726865">
        <w:rPr>
          <w:rStyle w:val="span"/>
          <w:rFonts w:ascii="Arial" w:eastAsia="Arial" w:hAnsi="Arial" w:cs="Arial"/>
          <w:sz w:val="20"/>
          <w:szCs w:val="20"/>
        </w:rPr>
        <w:t xml:space="preserve">isk and </w:t>
      </w:r>
      <w:r w:rsidR="008228C0">
        <w:rPr>
          <w:rStyle w:val="span"/>
          <w:rFonts w:ascii="Arial" w:eastAsia="Arial" w:hAnsi="Arial" w:cs="Arial"/>
          <w:sz w:val="20"/>
          <w:szCs w:val="20"/>
        </w:rPr>
        <w:t>c</w:t>
      </w:r>
      <w:r w:rsidRPr="00726865">
        <w:rPr>
          <w:rStyle w:val="span"/>
          <w:rFonts w:ascii="Arial" w:eastAsia="Arial" w:hAnsi="Arial" w:cs="Arial"/>
          <w:sz w:val="20"/>
          <w:szCs w:val="20"/>
        </w:rPr>
        <w:t>ontrol.</w:t>
      </w:r>
    </w:p>
    <w:p w14:paraId="03BE3994" w14:textId="18E7DB8D" w:rsidR="00BD3EEA" w:rsidRPr="008D4522" w:rsidRDefault="00BF55D8">
      <w:pPr>
        <w:pStyle w:val="divdocumentsinglecolumn"/>
        <w:tabs>
          <w:tab w:val="right" w:pos="10286"/>
        </w:tabs>
        <w:spacing w:before="120" w:line="260" w:lineRule="atLeast"/>
        <w:rPr>
          <w:rFonts w:ascii="Arial" w:eastAsia="Arial" w:hAnsi="Arial" w:cs="Arial"/>
          <w:color w:val="006699"/>
          <w:sz w:val="20"/>
          <w:szCs w:val="20"/>
        </w:rPr>
      </w:pPr>
      <w:r w:rsidRPr="008D4522">
        <w:rPr>
          <w:rStyle w:val="spanjobtitle"/>
          <w:rFonts w:ascii="Arial" w:eastAsia="Arial" w:hAnsi="Arial" w:cs="Arial"/>
          <w:b w:val="0"/>
          <w:bCs w:val="0"/>
          <w:color w:val="006699"/>
          <w:sz w:val="20"/>
          <w:szCs w:val="20"/>
        </w:rPr>
        <w:t>Strategic Program Director</w:t>
      </w:r>
      <w:r w:rsidRPr="008D4522">
        <w:rPr>
          <w:rStyle w:val="singlecolumnspanpaddedlinenth-child1"/>
          <w:rFonts w:ascii="Arial" w:eastAsia="Arial" w:hAnsi="Arial" w:cs="Arial"/>
          <w:color w:val="006699"/>
          <w:sz w:val="20"/>
          <w:szCs w:val="20"/>
        </w:rPr>
        <w:t xml:space="preserve"> </w:t>
      </w:r>
      <w:r w:rsidR="00AD0E1C" w:rsidRPr="008D4522">
        <w:rPr>
          <w:rStyle w:val="singlecolumnspanpaddedlinenth-child1"/>
          <w:rFonts w:ascii="Arial" w:eastAsia="Arial" w:hAnsi="Arial" w:cs="Arial"/>
          <w:color w:val="006699"/>
          <w:sz w:val="20"/>
          <w:szCs w:val="20"/>
        </w:rPr>
        <w:t>(Contract)</w:t>
      </w:r>
      <w:r w:rsidRPr="008D4522">
        <w:rPr>
          <w:rStyle w:val="datesWrapper"/>
          <w:rFonts w:ascii="Arial" w:eastAsia="Arial" w:hAnsi="Arial" w:cs="Arial"/>
          <w:color w:val="006699"/>
          <w:sz w:val="20"/>
          <w:szCs w:val="20"/>
        </w:rPr>
        <w:tab/>
        <w:t xml:space="preserve"> </w:t>
      </w:r>
      <w:r w:rsidRPr="008D4522">
        <w:rPr>
          <w:rStyle w:val="spanjobdates"/>
          <w:rFonts w:ascii="Arial" w:eastAsia="Arial" w:hAnsi="Arial" w:cs="Arial"/>
          <w:b w:val="0"/>
          <w:bCs w:val="0"/>
          <w:color w:val="006699"/>
          <w:sz w:val="20"/>
          <w:szCs w:val="20"/>
        </w:rPr>
        <w:t>08/2017 to 01/2018</w:t>
      </w:r>
      <w:r w:rsidRPr="008D4522">
        <w:rPr>
          <w:rStyle w:val="datesWrapper"/>
          <w:rFonts w:ascii="Arial" w:eastAsia="Arial" w:hAnsi="Arial" w:cs="Arial"/>
          <w:color w:val="006699"/>
          <w:sz w:val="20"/>
          <w:szCs w:val="20"/>
        </w:rPr>
        <w:t xml:space="preserve"> </w:t>
      </w:r>
    </w:p>
    <w:p w14:paraId="33B3951E" w14:textId="77777777" w:rsidR="00BD3EEA" w:rsidRPr="008D4522" w:rsidRDefault="00BF55D8">
      <w:pPr>
        <w:pStyle w:val="spanpaddedline"/>
        <w:spacing w:line="260" w:lineRule="atLeast"/>
        <w:rPr>
          <w:rFonts w:ascii="Arial" w:eastAsia="Arial" w:hAnsi="Arial" w:cs="Arial"/>
          <w:color w:val="006699"/>
          <w:sz w:val="20"/>
          <w:szCs w:val="20"/>
        </w:rPr>
      </w:pPr>
      <w:r w:rsidRPr="008D4522">
        <w:rPr>
          <w:rStyle w:val="spancompanyname"/>
          <w:rFonts w:ascii="Arial" w:eastAsia="Arial" w:hAnsi="Arial" w:cs="Arial"/>
          <w:b w:val="0"/>
          <w:bCs w:val="0"/>
          <w:color w:val="006699"/>
          <w:sz w:val="20"/>
          <w:szCs w:val="20"/>
        </w:rPr>
        <w:t>Mentor Europe</w:t>
      </w:r>
    </w:p>
    <w:p w14:paraId="0B6C7C24" w14:textId="77777777" w:rsidR="00BD3EEA" w:rsidRPr="00726865" w:rsidRDefault="00BF55D8">
      <w:pPr>
        <w:pStyle w:val="ulli"/>
        <w:numPr>
          <w:ilvl w:val="0"/>
          <w:numId w:val="9"/>
        </w:numPr>
        <w:spacing w:line="260" w:lineRule="atLeast"/>
        <w:ind w:left="640" w:hanging="252"/>
        <w:rPr>
          <w:rStyle w:val="span"/>
          <w:rFonts w:ascii="Arial" w:eastAsia="Arial" w:hAnsi="Arial" w:cs="Arial"/>
          <w:sz w:val="20"/>
          <w:szCs w:val="20"/>
        </w:rPr>
      </w:pPr>
      <w:r w:rsidRPr="00726865">
        <w:rPr>
          <w:rStyle w:val="span"/>
          <w:rFonts w:ascii="Arial" w:eastAsia="Arial" w:hAnsi="Arial" w:cs="Arial"/>
          <w:sz w:val="20"/>
          <w:szCs w:val="20"/>
        </w:rPr>
        <w:t>Successfully validated Fibre in the Sewer (FiS) utilising existing wastewater system to reduce network deployment costs by up to 60% decreasing deployment time by 90% without disruption to water and wastewater wholesalers' general operations.</w:t>
      </w:r>
    </w:p>
    <w:p w14:paraId="5BE31531" w14:textId="174AEF22" w:rsidR="00BD3EEA" w:rsidRPr="00726865" w:rsidRDefault="00BF55D8">
      <w:pPr>
        <w:pStyle w:val="ulli"/>
        <w:numPr>
          <w:ilvl w:val="0"/>
          <w:numId w:val="9"/>
        </w:numPr>
        <w:spacing w:line="260" w:lineRule="atLeast"/>
        <w:ind w:left="640" w:hanging="252"/>
        <w:rPr>
          <w:rStyle w:val="span"/>
          <w:rFonts w:ascii="Arial" w:eastAsia="Arial" w:hAnsi="Arial" w:cs="Arial"/>
          <w:sz w:val="20"/>
          <w:szCs w:val="20"/>
        </w:rPr>
      </w:pPr>
      <w:r w:rsidRPr="00726865">
        <w:rPr>
          <w:rStyle w:val="span"/>
          <w:rFonts w:ascii="Arial" w:eastAsia="Arial" w:hAnsi="Arial" w:cs="Arial"/>
          <w:sz w:val="20"/>
          <w:szCs w:val="20"/>
        </w:rPr>
        <w:t xml:space="preserve">Ensured the correct alignment of </w:t>
      </w:r>
      <w:r w:rsidR="008228C0">
        <w:rPr>
          <w:rStyle w:val="span"/>
          <w:rFonts w:ascii="Arial" w:eastAsia="Arial" w:hAnsi="Arial" w:cs="Arial"/>
          <w:sz w:val="20"/>
          <w:szCs w:val="20"/>
        </w:rPr>
        <w:t>p</w:t>
      </w:r>
      <w:r w:rsidRPr="00726865">
        <w:rPr>
          <w:rStyle w:val="span"/>
          <w:rFonts w:ascii="Arial" w:eastAsia="Arial" w:hAnsi="Arial" w:cs="Arial"/>
          <w:sz w:val="20"/>
          <w:szCs w:val="20"/>
        </w:rPr>
        <w:t>rogram delivery with stakeholder strategic plans and operational capabilities.</w:t>
      </w:r>
    </w:p>
    <w:p w14:paraId="31B0E7C5" w14:textId="6E7D3F6F" w:rsidR="00BD3EEA" w:rsidRPr="00726865" w:rsidRDefault="00BF55D8">
      <w:pPr>
        <w:pStyle w:val="ulli"/>
        <w:numPr>
          <w:ilvl w:val="0"/>
          <w:numId w:val="9"/>
        </w:numPr>
        <w:spacing w:line="260" w:lineRule="atLeast"/>
        <w:ind w:left="640" w:hanging="252"/>
        <w:rPr>
          <w:rStyle w:val="span"/>
          <w:rFonts w:ascii="Arial" w:eastAsia="Arial" w:hAnsi="Arial" w:cs="Arial"/>
          <w:sz w:val="20"/>
          <w:szCs w:val="20"/>
        </w:rPr>
      </w:pPr>
      <w:r w:rsidRPr="00726865">
        <w:rPr>
          <w:rStyle w:val="span"/>
          <w:rFonts w:ascii="Arial" w:eastAsia="Arial" w:hAnsi="Arial" w:cs="Arial"/>
          <w:sz w:val="20"/>
          <w:szCs w:val="20"/>
        </w:rPr>
        <w:t xml:space="preserve">Led the provision of governance within regulated environment boundaries across </w:t>
      </w:r>
      <w:r w:rsidR="008228C0">
        <w:rPr>
          <w:rStyle w:val="span"/>
          <w:rFonts w:ascii="Arial" w:eastAsia="Arial" w:hAnsi="Arial" w:cs="Arial"/>
          <w:sz w:val="20"/>
          <w:szCs w:val="20"/>
        </w:rPr>
        <w:t>w</w:t>
      </w:r>
      <w:r w:rsidRPr="00726865">
        <w:rPr>
          <w:rStyle w:val="span"/>
          <w:rFonts w:ascii="Arial" w:eastAsia="Arial" w:hAnsi="Arial" w:cs="Arial"/>
          <w:sz w:val="20"/>
          <w:szCs w:val="20"/>
        </w:rPr>
        <w:t xml:space="preserve">ater and </w:t>
      </w:r>
      <w:r w:rsidR="008228C0">
        <w:rPr>
          <w:rStyle w:val="span"/>
          <w:rFonts w:ascii="Arial" w:eastAsia="Arial" w:hAnsi="Arial" w:cs="Arial"/>
          <w:sz w:val="20"/>
          <w:szCs w:val="20"/>
        </w:rPr>
        <w:t>t</w:t>
      </w:r>
      <w:r w:rsidRPr="00726865">
        <w:rPr>
          <w:rStyle w:val="span"/>
          <w:rFonts w:ascii="Arial" w:eastAsia="Arial" w:hAnsi="Arial" w:cs="Arial"/>
          <w:sz w:val="20"/>
          <w:szCs w:val="20"/>
        </w:rPr>
        <w:t>elecom sectors.</w:t>
      </w:r>
    </w:p>
    <w:p w14:paraId="70C86927" w14:textId="53459374" w:rsidR="00DE6E79" w:rsidRPr="00726865" w:rsidRDefault="00BF55D8" w:rsidP="00DE6E79">
      <w:pPr>
        <w:pStyle w:val="ulli"/>
        <w:numPr>
          <w:ilvl w:val="0"/>
          <w:numId w:val="9"/>
        </w:numPr>
        <w:spacing w:line="260" w:lineRule="atLeast"/>
        <w:ind w:left="640" w:hanging="252"/>
        <w:rPr>
          <w:rStyle w:val="spanjobtitle"/>
          <w:rFonts w:ascii="Arial" w:eastAsia="Arial" w:hAnsi="Arial" w:cs="Arial"/>
          <w:b w:val="0"/>
          <w:bCs w:val="0"/>
          <w:sz w:val="20"/>
          <w:szCs w:val="20"/>
        </w:rPr>
      </w:pPr>
      <w:r w:rsidRPr="00726865">
        <w:rPr>
          <w:rStyle w:val="span"/>
          <w:rFonts w:ascii="Arial" w:eastAsia="Arial" w:hAnsi="Arial" w:cs="Arial"/>
          <w:sz w:val="20"/>
          <w:szCs w:val="20"/>
        </w:rPr>
        <w:t>Managed delivery of multiple baseline goals; delivered on time within agreed financial parameters.</w:t>
      </w:r>
    </w:p>
    <w:p w14:paraId="513CF7B5" w14:textId="77777777" w:rsidR="00E04C57" w:rsidRDefault="00E04C57" w:rsidP="00DE6E79">
      <w:pPr>
        <w:pStyle w:val="divdocumentsinglecolumn"/>
        <w:tabs>
          <w:tab w:val="right" w:pos="10286"/>
        </w:tabs>
        <w:spacing w:before="120" w:line="260" w:lineRule="atLeast"/>
        <w:rPr>
          <w:rStyle w:val="spanjobtitle"/>
          <w:rFonts w:ascii="Arial" w:eastAsia="Arial" w:hAnsi="Arial" w:cs="Arial"/>
          <w:b w:val="0"/>
          <w:bCs w:val="0"/>
          <w:color w:val="006699"/>
          <w:sz w:val="20"/>
          <w:szCs w:val="20"/>
        </w:rPr>
      </w:pPr>
    </w:p>
    <w:p w14:paraId="7A680D71" w14:textId="77777777" w:rsidR="00E04C57" w:rsidRDefault="00E04C57" w:rsidP="00DE6E79">
      <w:pPr>
        <w:pStyle w:val="divdocumentsinglecolumn"/>
        <w:tabs>
          <w:tab w:val="right" w:pos="10286"/>
        </w:tabs>
        <w:spacing w:before="120" w:line="260" w:lineRule="atLeast"/>
        <w:rPr>
          <w:rStyle w:val="spanjobtitle"/>
          <w:rFonts w:ascii="Arial" w:eastAsia="Arial" w:hAnsi="Arial" w:cs="Arial"/>
          <w:b w:val="0"/>
          <w:bCs w:val="0"/>
          <w:color w:val="006699"/>
          <w:sz w:val="20"/>
          <w:szCs w:val="20"/>
        </w:rPr>
      </w:pPr>
    </w:p>
    <w:p w14:paraId="053A68B2" w14:textId="77777777" w:rsidR="00E04C57" w:rsidRDefault="00E04C57" w:rsidP="00DE6E79">
      <w:pPr>
        <w:pStyle w:val="divdocumentsinglecolumn"/>
        <w:tabs>
          <w:tab w:val="right" w:pos="10286"/>
        </w:tabs>
        <w:spacing w:before="120" w:line="260" w:lineRule="atLeast"/>
        <w:rPr>
          <w:rStyle w:val="spanjobtitle"/>
          <w:rFonts w:ascii="Arial" w:eastAsia="Arial" w:hAnsi="Arial" w:cs="Arial"/>
          <w:b w:val="0"/>
          <w:bCs w:val="0"/>
          <w:color w:val="006699"/>
          <w:sz w:val="20"/>
          <w:szCs w:val="20"/>
        </w:rPr>
      </w:pPr>
    </w:p>
    <w:p w14:paraId="1FC2BB98" w14:textId="77777777" w:rsidR="00E04C57" w:rsidRDefault="00E04C57" w:rsidP="00DE6E79">
      <w:pPr>
        <w:pStyle w:val="divdocumentsinglecolumn"/>
        <w:tabs>
          <w:tab w:val="right" w:pos="10286"/>
        </w:tabs>
        <w:spacing w:before="120" w:line="260" w:lineRule="atLeast"/>
        <w:rPr>
          <w:rStyle w:val="spanjobtitle"/>
          <w:rFonts w:ascii="Arial" w:eastAsia="Arial" w:hAnsi="Arial" w:cs="Arial"/>
          <w:b w:val="0"/>
          <w:bCs w:val="0"/>
          <w:color w:val="006699"/>
          <w:sz w:val="20"/>
          <w:szCs w:val="20"/>
        </w:rPr>
      </w:pPr>
    </w:p>
    <w:p w14:paraId="653FF60C" w14:textId="2CCF176F" w:rsidR="00DE6E79" w:rsidRPr="008D4522" w:rsidRDefault="00DE6E79" w:rsidP="00DE6E79">
      <w:pPr>
        <w:pStyle w:val="divdocumentsinglecolumn"/>
        <w:tabs>
          <w:tab w:val="right" w:pos="10286"/>
        </w:tabs>
        <w:spacing w:before="120" w:line="260" w:lineRule="atLeast"/>
        <w:rPr>
          <w:rFonts w:ascii="Arial" w:eastAsia="Arial" w:hAnsi="Arial" w:cs="Arial"/>
          <w:color w:val="006699"/>
          <w:sz w:val="20"/>
          <w:szCs w:val="20"/>
        </w:rPr>
      </w:pPr>
      <w:r w:rsidRPr="008D4522">
        <w:rPr>
          <w:rStyle w:val="spanjobtitle"/>
          <w:rFonts w:ascii="Arial" w:eastAsia="Arial" w:hAnsi="Arial" w:cs="Arial"/>
          <w:b w:val="0"/>
          <w:bCs w:val="0"/>
          <w:color w:val="006699"/>
          <w:sz w:val="20"/>
          <w:szCs w:val="20"/>
        </w:rPr>
        <w:t>Director of Business Retail</w:t>
      </w:r>
      <w:r w:rsidR="004C3E4B">
        <w:rPr>
          <w:rStyle w:val="spanjobtitle"/>
          <w:rFonts w:ascii="Arial" w:eastAsia="Arial" w:hAnsi="Arial" w:cs="Arial"/>
          <w:b w:val="0"/>
          <w:bCs w:val="0"/>
          <w:color w:val="006699"/>
          <w:sz w:val="20"/>
          <w:szCs w:val="20"/>
        </w:rPr>
        <w:t xml:space="preserve"> (Contract)</w:t>
      </w:r>
      <w:r w:rsidRPr="008D4522">
        <w:rPr>
          <w:rStyle w:val="datesWrapper"/>
          <w:rFonts w:ascii="Arial" w:eastAsia="Arial" w:hAnsi="Arial" w:cs="Arial"/>
          <w:color w:val="006699"/>
          <w:sz w:val="20"/>
          <w:szCs w:val="20"/>
        </w:rPr>
        <w:tab/>
        <w:t xml:space="preserve"> </w:t>
      </w:r>
      <w:r w:rsidRPr="008D4522">
        <w:rPr>
          <w:rStyle w:val="spanjobdates"/>
          <w:rFonts w:ascii="Arial" w:eastAsia="Arial" w:hAnsi="Arial" w:cs="Arial"/>
          <w:b w:val="0"/>
          <w:bCs w:val="0"/>
          <w:color w:val="006699"/>
          <w:sz w:val="20"/>
          <w:szCs w:val="20"/>
        </w:rPr>
        <w:t>09/2016 to 08/2017</w:t>
      </w:r>
      <w:r w:rsidRPr="008D4522">
        <w:rPr>
          <w:rStyle w:val="datesWrapper"/>
          <w:rFonts w:ascii="Arial" w:eastAsia="Arial" w:hAnsi="Arial" w:cs="Arial"/>
          <w:color w:val="006699"/>
          <w:sz w:val="20"/>
          <w:szCs w:val="20"/>
        </w:rPr>
        <w:t xml:space="preserve"> </w:t>
      </w:r>
    </w:p>
    <w:p w14:paraId="626DD1FB" w14:textId="66A9AD48" w:rsidR="00BD3EEA" w:rsidRPr="008D4522" w:rsidRDefault="00DE6E79" w:rsidP="008D4522">
      <w:pPr>
        <w:pStyle w:val="spanpaddedline"/>
        <w:spacing w:line="260" w:lineRule="atLeast"/>
        <w:rPr>
          <w:rFonts w:ascii="Arial" w:eastAsia="Arial" w:hAnsi="Arial" w:cs="Arial"/>
          <w:color w:val="006699"/>
          <w:sz w:val="20"/>
          <w:szCs w:val="20"/>
        </w:rPr>
      </w:pPr>
      <w:r w:rsidRPr="008D4522">
        <w:rPr>
          <w:rStyle w:val="spancompanyname"/>
          <w:rFonts w:ascii="Arial" w:eastAsia="Arial" w:hAnsi="Arial" w:cs="Arial"/>
          <w:b w:val="0"/>
          <w:bCs w:val="0"/>
          <w:color w:val="006699"/>
          <w:sz w:val="20"/>
          <w:szCs w:val="20"/>
        </w:rPr>
        <w:t>Water2Business Ltd</w:t>
      </w:r>
      <w:r w:rsidR="00BF55D8" w:rsidRPr="00726865">
        <w:rPr>
          <w:rStyle w:val="datesWrapper"/>
          <w:rFonts w:ascii="Arial" w:eastAsia="Arial" w:hAnsi="Arial" w:cs="Arial"/>
          <w:sz w:val="20"/>
          <w:szCs w:val="20"/>
        </w:rPr>
        <w:tab/>
        <w:t xml:space="preserve">  </w:t>
      </w:r>
    </w:p>
    <w:p w14:paraId="22D7EB40" w14:textId="1B5FB4EE" w:rsidR="00C0609C" w:rsidRPr="00C0609C" w:rsidRDefault="00C0609C" w:rsidP="00C0609C">
      <w:pPr>
        <w:pStyle w:val="ulli"/>
        <w:numPr>
          <w:ilvl w:val="0"/>
          <w:numId w:val="10"/>
        </w:numPr>
        <w:spacing w:line="260" w:lineRule="atLeast"/>
        <w:ind w:left="640" w:hanging="252"/>
        <w:rPr>
          <w:rStyle w:val="span"/>
          <w:rFonts w:ascii="Arial" w:eastAsia="Arial" w:hAnsi="Arial" w:cs="Arial"/>
          <w:sz w:val="20"/>
          <w:szCs w:val="20"/>
        </w:rPr>
      </w:pPr>
      <w:r w:rsidRPr="00726865">
        <w:rPr>
          <w:rStyle w:val="span"/>
          <w:rFonts w:ascii="Arial" w:eastAsia="Arial" w:hAnsi="Arial" w:cs="Arial"/>
          <w:sz w:val="20"/>
          <w:szCs w:val="20"/>
        </w:rPr>
        <w:t xml:space="preserve">Set and delivered the business strategy with responsibility for company profit and loss of £120m at market entry </w:t>
      </w:r>
      <w:r w:rsidR="005B66C3">
        <w:rPr>
          <w:rStyle w:val="span"/>
          <w:rFonts w:ascii="Arial" w:eastAsia="Arial" w:hAnsi="Arial" w:cs="Arial"/>
          <w:sz w:val="20"/>
          <w:szCs w:val="20"/>
        </w:rPr>
        <w:t>achieving</w:t>
      </w:r>
      <w:r w:rsidRPr="00726865">
        <w:rPr>
          <w:rStyle w:val="span"/>
          <w:rFonts w:ascii="Arial" w:eastAsia="Arial" w:hAnsi="Arial" w:cs="Arial"/>
          <w:sz w:val="20"/>
          <w:szCs w:val="20"/>
        </w:rPr>
        <w:t xml:space="preserve"> </w:t>
      </w:r>
      <w:r w:rsidR="005B66C3">
        <w:rPr>
          <w:rStyle w:val="span"/>
          <w:rFonts w:ascii="Arial" w:eastAsia="Arial" w:hAnsi="Arial" w:cs="Arial"/>
          <w:sz w:val="20"/>
          <w:szCs w:val="20"/>
        </w:rPr>
        <w:t xml:space="preserve">annual recurring </w:t>
      </w:r>
      <w:r w:rsidRPr="00726865">
        <w:rPr>
          <w:rStyle w:val="span"/>
          <w:rFonts w:ascii="Arial" w:eastAsia="Arial" w:hAnsi="Arial" w:cs="Arial"/>
          <w:sz w:val="20"/>
          <w:szCs w:val="20"/>
        </w:rPr>
        <w:t xml:space="preserve">revenue </w:t>
      </w:r>
      <w:r w:rsidR="005B66C3">
        <w:rPr>
          <w:rStyle w:val="span"/>
          <w:rFonts w:ascii="Arial" w:eastAsia="Arial" w:hAnsi="Arial" w:cs="Arial"/>
          <w:sz w:val="20"/>
          <w:szCs w:val="20"/>
        </w:rPr>
        <w:t>of</w:t>
      </w:r>
      <w:r w:rsidRPr="00726865">
        <w:rPr>
          <w:rStyle w:val="span"/>
          <w:rFonts w:ascii="Arial" w:eastAsia="Arial" w:hAnsi="Arial" w:cs="Arial"/>
          <w:sz w:val="20"/>
          <w:szCs w:val="20"/>
        </w:rPr>
        <w:t xml:space="preserve"> £20m </w:t>
      </w:r>
      <w:r w:rsidR="005B66C3">
        <w:rPr>
          <w:rStyle w:val="span"/>
          <w:rFonts w:ascii="Arial" w:eastAsia="Arial" w:hAnsi="Arial" w:cs="Arial"/>
          <w:sz w:val="20"/>
          <w:szCs w:val="20"/>
        </w:rPr>
        <w:t xml:space="preserve">to £140m </w:t>
      </w:r>
      <w:r w:rsidRPr="00726865">
        <w:rPr>
          <w:rStyle w:val="span"/>
          <w:rFonts w:ascii="Arial" w:eastAsia="Arial" w:hAnsi="Arial" w:cs="Arial"/>
          <w:sz w:val="20"/>
          <w:szCs w:val="20"/>
        </w:rPr>
        <w:t xml:space="preserve">in Q1 </w:t>
      </w:r>
      <w:r>
        <w:rPr>
          <w:rStyle w:val="span"/>
          <w:rFonts w:ascii="Arial" w:eastAsia="Arial" w:hAnsi="Arial" w:cs="Arial"/>
          <w:sz w:val="20"/>
          <w:szCs w:val="20"/>
        </w:rPr>
        <w:t>w</w:t>
      </w:r>
      <w:r w:rsidRPr="00726865">
        <w:rPr>
          <w:rStyle w:val="span"/>
          <w:rFonts w:ascii="Arial" w:eastAsia="Arial" w:hAnsi="Arial" w:cs="Arial"/>
          <w:sz w:val="20"/>
          <w:szCs w:val="20"/>
        </w:rPr>
        <w:t xml:space="preserve">ater </w:t>
      </w:r>
      <w:r>
        <w:rPr>
          <w:rStyle w:val="span"/>
          <w:rFonts w:ascii="Arial" w:eastAsia="Arial" w:hAnsi="Arial" w:cs="Arial"/>
          <w:sz w:val="20"/>
          <w:szCs w:val="20"/>
        </w:rPr>
        <w:t>r</w:t>
      </w:r>
      <w:r w:rsidRPr="00726865">
        <w:rPr>
          <w:rStyle w:val="span"/>
          <w:rFonts w:ascii="Arial" w:eastAsia="Arial" w:hAnsi="Arial" w:cs="Arial"/>
          <w:sz w:val="20"/>
          <w:szCs w:val="20"/>
        </w:rPr>
        <w:t xml:space="preserve">etail </w:t>
      </w:r>
      <w:r>
        <w:rPr>
          <w:rStyle w:val="span"/>
          <w:rFonts w:ascii="Arial" w:eastAsia="Arial" w:hAnsi="Arial" w:cs="Arial"/>
          <w:sz w:val="20"/>
          <w:szCs w:val="20"/>
        </w:rPr>
        <w:t>m</w:t>
      </w:r>
      <w:r w:rsidRPr="00726865">
        <w:rPr>
          <w:rStyle w:val="span"/>
          <w:rFonts w:ascii="Arial" w:eastAsia="Arial" w:hAnsi="Arial" w:cs="Arial"/>
          <w:sz w:val="20"/>
          <w:szCs w:val="20"/>
        </w:rPr>
        <w:t>arket opening.</w:t>
      </w:r>
    </w:p>
    <w:p w14:paraId="2A1D80A6" w14:textId="418D5CB9" w:rsidR="00BD3EEA" w:rsidRPr="00726865" w:rsidRDefault="00BF55D8">
      <w:pPr>
        <w:pStyle w:val="ulli"/>
        <w:numPr>
          <w:ilvl w:val="0"/>
          <w:numId w:val="10"/>
        </w:numPr>
        <w:spacing w:line="260" w:lineRule="atLeast"/>
        <w:ind w:left="640" w:hanging="252"/>
        <w:rPr>
          <w:rStyle w:val="span"/>
          <w:rFonts w:ascii="Arial" w:eastAsia="Arial" w:hAnsi="Arial" w:cs="Arial"/>
          <w:sz w:val="20"/>
          <w:szCs w:val="20"/>
        </w:rPr>
      </w:pPr>
      <w:r w:rsidRPr="00726865">
        <w:rPr>
          <w:rStyle w:val="span"/>
          <w:rFonts w:ascii="Arial" w:eastAsia="Arial" w:hAnsi="Arial" w:cs="Arial"/>
          <w:sz w:val="20"/>
          <w:szCs w:val="20"/>
        </w:rPr>
        <w:t>Led the business for 12 months</w:t>
      </w:r>
      <w:r w:rsidR="00820720">
        <w:rPr>
          <w:rStyle w:val="span"/>
          <w:rFonts w:ascii="Arial" w:eastAsia="Arial" w:hAnsi="Arial" w:cs="Arial"/>
          <w:sz w:val="20"/>
          <w:szCs w:val="20"/>
        </w:rPr>
        <w:t>,</w:t>
      </w:r>
      <w:r w:rsidRPr="00726865">
        <w:rPr>
          <w:rStyle w:val="span"/>
          <w:rFonts w:ascii="Arial" w:eastAsia="Arial" w:hAnsi="Arial" w:cs="Arial"/>
          <w:sz w:val="20"/>
          <w:szCs w:val="20"/>
        </w:rPr>
        <w:t xml:space="preserve"> which included the final 9 months of retail separation </w:t>
      </w:r>
      <w:r w:rsidR="00DF3087">
        <w:rPr>
          <w:rStyle w:val="span"/>
          <w:rFonts w:ascii="Arial" w:eastAsia="Arial" w:hAnsi="Arial" w:cs="Arial"/>
          <w:sz w:val="20"/>
          <w:szCs w:val="20"/>
        </w:rPr>
        <w:t>p</w:t>
      </w:r>
      <w:r w:rsidRPr="00726865">
        <w:rPr>
          <w:rStyle w:val="span"/>
          <w:rFonts w:ascii="Arial" w:eastAsia="Arial" w:hAnsi="Arial" w:cs="Arial"/>
          <w:sz w:val="20"/>
          <w:szCs w:val="20"/>
        </w:rPr>
        <w:t>rogram from parent wholesale companies Wessex Water and Bristol Water and the development of enduring business infrastructure</w:t>
      </w:r>
      <w:r w:rsidR="005B66C3">
        <w:rPr>
          <w:rStyle w:val="span"/>
          <w:rFonts w:ascii="Arial" w:eastAsia="Arial" w:hAnsi="Arial" w:cs="Arial"/>
          <w:sz w:val="20"/>
          <w:szCs w:val="20"/>
        </w:rPr>
        <w:t xml:space="preserve"> including digital and cultural transformation programmes.</w:t>
      </w:r>
    </w:p>
    <w:p w14:paraId="48DD1A73" w14:textId="77777777" w:rsidR="00BD3EEA" w:rsidRPr="00726865" w:rsidRDefault="00BF55D8">
      <w:pPr>
        <w:pStyle w:val="ulli"/>
        <w:numPr>
          <w:ilvl w:val="0"/>
          <w:numId w:val="10"/>
        </w:numPr>
        <w:spacing w:line="260" w:lineRule="atLeast"/>
        <w:ind w:left="640" w:hanging="252"/>
        <w:rPr>
          <w:rStyle w:val="span"/>
          <w:rFonts w:ascii="Arial" w:eastAsia="Arial" w:hAnsi="Arial" w:cs="Arial"/>
          <w:sz w:val="20"/>
          <w:szCs w:val="20"/>
        </w:rPr>
      </w:pPr>
      <w:r w:rsidRPr="00726865">
        <w:rPr>
          <w:rStyle w:val="span"/>
          <w:rFonts w:ascii="Arial" w:eastAsia="Arial" w:hAnsi="Arial" w:cs="Arial"/>
          <w:sz w:val="20"/>
          <w:szCs w:val="20"/>
        </w:rPr>
        <w:t>Developed proposition, culture, engagement &amp; execution to become a genuinely market-led new force with challenger status.</w:t>
      </w:r>
    </w:p>
    <w:p w14:paraId="43B68D2D" w14:textId="77777777" w:rsidR="00BD3EEA" w:rsidRPr="00726865" w:rsidRDefault="00BF55D8">
      <w:pPr>
        <w:pStyle w:val="ulli"/>
        <w:numPr>
          <w:ilvl w:val="0"/>
          <w:numId w:val="10"/>
        </w:numPr>
        <w:spacing w:line="260" w:lineRule="atLeast"/>
        <w:ind w:left="640" w:hanging="252"/>
        <w:rPr>
          <w:rStyle w:val="span"/>
          <w:rFonts w:ascii="Arial" w:eastAsia="Arial" w:hAnsi="Arial" w:cs="Arial"/>
          <w:sz w:val="20"/>
          <w:szCs w:val="20"/>
        </w:rPr>
      </w:pPr>
      <w:r w:rsidRPr="00726865">
        <w:rPr>
          <w:rStyle w:val="span"/>
          <w:rFonts w:ascii="Arial" w:eastAsia="Arial" w:hAnsi="Arial" w:cs="Arial"/>
          <w:sz w:val="20"/>
          <w:szCs w:val="20"/>
        </w:rPr>
        <w:t>Defined a bespoke digital engagement strategy for a national market of 1.2 million business customers including corporate website, social media, customer portal, online customer pricing, account switching and payment facilities.</w:t>
      </w:r>
    </w:p>
    <w:p w14:paraId="4D52C08D" w14:textId="54F2E4EF" w:rsidR="00BD3EEA" w:rsidRDefault="00BF55D8">
      <w:pPr>
        <w:pStyle w:val="ulli"/>
        <w:numPr>
          <w:ilvl w:val="0"/>
          <w:numId w:val="10"/>
        </w:numPr>
        <w:spacing w:line="260" w:lineRule="atLeast"/>
        <w:ind w:left="640" w:hanging="252"/>
        <w:rPr>
          <w:rStyle w:val="span"/>
          <w:rFonts w:ascii="Arial" w:eastAsia="Arial" w:hAnsi="Arial" w:cs="Arial"/>
          <w:sz w:val="20"/>
          <w:szCs w:val="20"/>
        </w:rPr>
      </w:pPr>
      <w:r w:rsidRPr="00726865">
        <w:rPr>
          <w:rStyle w:val="span"/>
          <w:rFonts w:ascii="Arial" w:eastAsia="Arial" w:hAnsi="Arial" w:cs="Arial"/>
          <w:sz w:val="20"/>
          <w:szCs w:val="20"/>
        </w:rPr>
        <w:t>Assured business compliance with industry regulators Ofwat, WICS, CMA, MOSL, and Defra.</w:t>
      </w:r>
    </w:p>
    <w:p w14:paraId="054591B3" w14:textId="58F33094" w:rsidR="0056639C" w:rsidRDefault="0056639C" w:rsidP="0056639C">
      <w:pPr>
        <w:pStyle w:val="ulli"/>
        <w:spacing w:line="260" w:lineRule="atLeast"/>
        <w:rPr>
          <w:rStyle w:val="span"/>
          <w:rFonts w:ascii="Arial" w:eastAsia="Arial" w:hAnsi="Arial" w:cs="Arial"/>
          <w:sz w:val="20"/>
          <w:szCs w:val="20"/>
        </w:rPr>
      </w:pPr>
    </w:p>
    <w:p w14:paraId="5F53186C" w14:textId="77777777" w:rsidR="0056639C" w:rsidRPr="008D4522" w:rsidRDefault="0056639C" w:rsidP="0056639C">
      <w:pPr>
        <w:pStyle w:val="divdocumentsinglecolumn"/>
        <w:tabs>
          <w:tab w:val="right" w:pos="10286"/>
        </w:tabs>
        <w:spacing w:before="120" w:line="260" w:lineRule="atLeast"/>
        <w:rPr>
          <w:rFonts w:ascii="Arial" w:eastAsia="Arial" w:hAnsi="Arial" w:cs="Arial"/>
          <w:color w:val="006699"/>
          <w:sz w:val="20"/>
          <w:szCs w:val="20"/>
        </w:rPr>
      </w:pPr>
      <w:r w:rsidRPr="008D4522">
        <w:rPr>
          <w:rStyle w:val="spanjobtitle"/>
          <w:rFonts w:ascii="Arial" w:eastAsia="Arial" w:hAnsi="Arial" w:cs="Arial"/>
          <w:b w:val="0"/>
          <w:bCs w:val="0"/>
          <w:color w:val="006699"/>
          <w:sz w:val="20"/>
          <w:szCs w:val="20"/>
        </w:rPr>
        <w:t>Management Consultant</w:t>
      </w:r>
      <w:r w:rsidRPr="008D4522">
        <w:rPr>
          <w:rStyle w:val="singlecolumnspanpaddedlinenth-child1"/>
          <w:rFonts w:ascii="Arial" w:eastAsia="Arial" w:hAnsi="Arial" w:cs="Arial"/>
          <w:color w:val="006699"/>
          <w:sz w:val="20"/>
          <w:szCs w:val="20"/>
        </w:rPr>
        <w:t xml:space="preserve"> (Contract)</w:t>
      </w:r>
      <w:r w:rsidRPr="008D4522">
        <w:rPr>
          <w:rStyle w:val="datesWrapper"/>
          <w:rFonts w:ascii="Arial" w:eastAsia="Arial" w:hAnsi="Arial" w:cs="Arial"/>
          <w:color w:val="006699"/>
          <w:sz w:val="20"/>
          <w:szCs w:val="20"/>
        </w:rPr>
        <w:tab/>
        <w:t xml:space="preserve"> </w:t>
      </w:r>
      <w:r w:rsidRPr="008D4522">
        <w:rPr>
          <w:rStyle w:val="spanjobdates"/>
          <w:rFonts w:ascii="Arial" w:eastAsia="Arial" w:hAnsi="Arial" w:cs="Arial"/>
          <w:b w:val="0"/>
          <w:bCs w:val="0"/>
          <w:color w:val="006699"/>
          <w:sz w:val="20"/>
          <w:szCs w:val="20"/>
        </w:rPr>
        <w:t>08/2016 to 08/2018</w:t>
      </w:r>
      <w:r w:rsidRPr="008D4522">
        <w:rPr>
          <w:rStyle w:val="datesWrapper"/>
          <w:rFonts w:ascii="Arial" w:eastAsia="Arial" w:hAnsi="Arial" w:cs="Arial"/>
          <w:color w:val="006699"/>
          <w:sz w:val="20"/>
          <w:szCs w:val="20"/>
        </w:rPr>
        <w:t xml:space="preserve"> </w:t>
      </w:r>
    </w:p>
    <w:p w14:paraId="11DCCD37" w14:textId="77777777" w:rsidR="0056639C" w:rsidRPr="008D4522" w:rsidRDefault="0056639C" w:rsidP="0056639C">
      <w:pPr>
        <w:pStyle w:val="spanpaddedline"/>
        <w:spacing w:line="260" w:lineRule="atLeast"/>
        <w:rPr>
          <w:rFonts w:ascii="Arial" w:eastAsia="Arial" w:hAnsi="Arial" w:cs="Arial"/>
          <w:color w:val="006699"/>
          <w:sz w:val="20"/>
          <w:szCs w:val="20"/>
        </w:rPr>
      </w:pPr>
      <w:r w:rsidRPr="008D4522">
        <w:rPr>
          <w:rStyle w:val="spancompanyname"/>
          <w:rFonts w:ascii="Arial" w:eastAsia="Arial" w:hAnsi="Arial" w:cs="Arial"/>
          <w:b w:val="0"/>
          <w:bCs w:val="0"/>
          <w:color w:val="006699"/>
          <w:sz w:val="20"/>
          <w:szCs w:val="20"/>
        </w:rPr>
        <w:t>Bamboo Technology Group</w:t>
      </w:r>
    </w:p>
    <w:p w14:paraId="5EB9729F" w14:textId="77777777" w:rsidR="0056639C" w:rsidRPr="00726865" w:rsidRDefault="0056639C" w:rsidP="0056639C">
      <w:pPr>
        <w:pStyle w:val="ulli"/>
        <w:numPr>
          <w:ilvl w:val="0"/>
          <w:numId w:val="8"/>
        </w:numPr>
        <w:spacing w:line="260" w:lineRule="atLeast"/>
        <w:ind w:left="640" w:hanging="252"/>
        <w:rPr>
          <w:rStyle w:val="span"/>
          <w:rFonts w:ascii="Arial" w:eastAsia="Arial" w:hAnsi="Arial" w:cs="Arial"/>
          <w:sz w:val="20"/>
          <w:szCs w:val="20"/>
        </w:rPr>
      </w:pPr>
      <w:r w:rsidRPr="00726865">
        <w:rPr>
          <w:rStyle w:val="span"/>
          <w:rFonts w:ascii="Arial" w:eastAsia="Arial" w:hAnsi="Arial" w:cs="Arial"/>
          <w:sz w:val="20"/>
          <w:szCs w:val="20"/>
        </w:rPr>
        <w:t>Supported the board and management teams in defining and meeting key strategic objectives.</w:t>
      </w:r>
    </w:p>
    <w:p w14:paraId="0B6F2E15" w14:textId="77777777" w:rsidR="0056639C" w:rsidRPr="00726865" w:rsidRDefault="0056639C" w:rsidP="0056639C">
      <w:pPr>
        <w:pStyle w:val="ulli"/>
        <w:numPr>
          <w:ilvl w:val="0"/>
          <w:numId w:val="8"/>
        </w:numPr>
        <w:spacing w:line="260" w:lineRule="atLeast"/>
        <w:ind w:left="640" w:hanging="252"/>
        <w:rPr>
          <w:rStyle w:val="span"/>
          <w:rFonts w:ascii="Arial" w:eastAsia="Arial" w:hAnsi="Arial" w:cs="Arial"/>
          <w:sz w:val="20"/>
          <w:szCs w:val="20"/>
        </w:rPr>
      </w:pPr>
      <w:r w:rsidRPr="00726865">
        <w:rPr>
          <w:rStyle w:val="span"/>
          <w:rFonts w:ascii="Arial" w:eastAsia="Arial" w:hAnsi="Arial" w:cs="Arial"/>
          <w:sz w:val="20"/>
          <w:szCs w:val="20"/>
        </w:rPr>
        <w:t xml:space="preserve">Mentored and supported </w:t>
      </w:r>
      <w:r>
        <w:rPr>
          <w:rStyle w:val="span"/>
          <w:rFonts w:ascii="Arial" w:eastAsia="Arial" w:hAnsi="Arial" w:cs="Arial"/>
          <w:sz w:val="20"/>
          <w:szCs w:val="20"/>
        </w:rPr>
        <w:t>d</w:t>
      </w:r>
      <w:r w:rsidRPr="00726865">
        <w:rPr>
          <w:rStyle w:val="span"/>
          <w:rFonts w:ascii="Arial" w:eastAsia="Arial" w:hAnsi="Arial" w:cs="Arial"/>
          <w:sz w:val="20"/>
          <w:szCs w:val="20"/>
        </w:rPr>
        <w:t xml:space="preserve">irectors, </w:t>
      </w:r>
      <w:r>
        <w:rPr>
          <w:rStyle w:val="span"/>
          <w:rFonts w:ascii="Arial" w:eastAsia="Arial" w:hAnsi="Arial" w:cs="Arial"/>
          <w:sz w:val="20"/>
          <w:szCs w:val="20"/>
        </w:rPr>
        <w:t>m</w:t>
      </w:r>
      <w:r w:rsidRPr="00726865">
        <w:rPr>
          <w:rStyle w:val="span"/>
          <w:rFonts w:ascii="Arial" w:eastAsia="Arial" w:hAnsi="Arial" w:cs="Arial"/>
          <w:sz w:val="20"/>
          <w:szCs w:val="20"/>
        </w:rPr>
        <w:t>anagement</w:t>
      </w:r>
      <w:r>
        <w:rPr>
          <w:rStyle w:val="span"/>
          <w:rFonts w:ascii="Arial" w:eastAsia="Arial" w:hAnsi="Arial" w:cs="Arial"/>
          <w:sz w:val="20"/>
          <w:szCs w:val="20"/>
        </w:rPr>
        <w:t xml:space="preserve"> team</w:t>
      </w:r>
      <w:r w:rsidRPr="00726865">
        <w:rPr>
          <w:rStyle w:val="span"/>
          <w:rFonts w:ascii="Arial" w:eastAsia="Arial" w:hAnsi="Arial" w:cs="Arial"/>
          <w:sz w:val="20"/>
          <w:szCs w:val="20"/>
        </w:rPr>
        <w:t>, and employees to support the business development/growth; particularly in positioning the business positively in the marketplace.</w:t>
      </w:r>
    </w:p>
    <w:p w14:paraId="434799D2" w14:textId="77777777" w:rsidR="0056639C" w:rsidRPr="00726865" w:rsidRDefault="0056639C" w:rsidP="0056639C">
      <w:pPr>
        <w:pStyle w:val="ulli"/>
        <w:numPr>
          <w:ilvl w:val="0"/>
          <w:numId w:val="8"/>
        </w:numPr>
        <w:spacing w:line="260" w:lineRule="atLeast"/>
        <w:ind w:left="640" w:hanging="252"/>
        <w:rPr>
          <w:rStyle w:val="span"/>
          <w:rFonts w:ascii="Arial" w:eastAsia="Arial" w:hAnsi="Arial" w:cs="Arial"/>
          <w:sz w:val="20"/>
          <w:szCs w:val="20"/>
        </w:rPr>
      </w:pPr>
      <w:r w:rsidRPr="00726865">
        <w:rPr>
          <w:rStyle w:val="span"/>
          <w:rFonts w:ascii="Arial" w:eastAsia="Arial" w:hAnsi="Arial" w:cs="Arial"/>
          <w:sz w:val="20"/>
          <w:szCs w:val="20"/>
        </w:rPr>
        <w:t>Managed supplier channel team support and relationships.</w:t>
      </w:r>
    </w:p>
    <w:p w14:paraId="2CE4DDFD" w14:textId="77777777" w:rsidR="0056639C" w:rsidRPr="00726865" w:rsidRDefault="0056639C" w:rsidP="0056639C">
      <w:pPr>
        <w:pStyle w:val="ulli"/>
        <w:numPr>
          <w:ilvl w:val="0"/>
          <w:numId w:val="8"/>
        </w:numPr>
        <w:spacing w:line="260" w:lineRule="atLeast"/>
        <w:ind w:left="640" w:hanging="252"/>
        <w:rPr>
          <w:rStyle w:val="span"/>
          <w:rFonts w:ascii="Arial" w:eastAsia="Arial" w:hAnsi="Arial" w:cs="Arial"/>
          <w:sz w:val="20"/>
          <w:szCs w:val="20"/>
        </w:rPr>
      </w:pPr>
      <w:r w:rsidRPr="00726865">
        <w:rPr>
          <w:rStyle w:val="span"/>
          <w:rFonts w:ascii="Arial" w:eastAsia="Arial" w:hAnsi="Arial" w:cs="Arial"/>
          <w:sz w:val="20"/>
          <w:szCs w:val="20"/>
        </w:rPr>
        <w:t>Achieved an increase in interaction and fostered additional support to develop and grow the channel and direct business.</w:t>
      </w:r>
    </w:p>
    <w:p w14:paraId="6324FE70" w14:textId="77777777" w:rsidR="0056639C" w:rsidRPr="00726865" w:rsidRDefault="0056639C" w:rsidP="0056639C">
      <w:pPr>
        <w:pStyle w:val="ulli"/>
        <w:numPr>
          <w:ilvl w:val="0"/>
          <w:numId w:val="8"/>
        </w:numPr>
        <w:spacing w:line="260" w:lineRule="atLeast"/>
        <w:ind w:left="640" w:hanging="252"/>
        <w:rPr>
          <w:rStyle w:val="span"/>
          <w:rFonts w:ascii="Arial" w:eastAsia="Arial" w:hAnsi="Arial" w:cs="Arial"/>
          <w:sz w:val="20"/>
          <w:szCs w:val="20"/>
        </w:rPr>
      </w:pPr>
      <w:r w:rsidRPr="00726865">
        <w:rPr>
          <w:rStyle w:val="span"/>
          <w:rFonts w:ascii="Arial" w:eastAsia="Arial" w:hAnsi="Arial" w:cs="Arial"/>
          <w:sz w:val="20"/>
          <w:szCs w:val="20"/>
        </w:rPr>
        <w:t>Identified additional revenue streams for the business; working with the board of directors to ensure alignment with strategic objectives.</w:t>
      </w:r>
    </w:p>
    <w:p w14:paraId="1D41EC20" w14:textId="77777777" w:rsidR="0056639C" w:rsidRPr="00726865" w:rsidRDefault="0056639C" w:rsidP="0056639C">
      <w:pPr>
        <w:pStyle w:val="ulli"/>
        <w:numPr>
          <w:ilvl w:val="0"/>
          <w:numId w:val="8"/>
        </w:numPr>
        <w:spacing w:line="260" w:lineRule="atLeast"/>
        <w:ind w:left="640" w:hanging="252"/>
        <w:rPr>
          <w:rStyle w:val="span"/>
          <w:rFonts w:ascii="Arial" w:eastAsia="Arial" w:hAnsi="Arial" w:cs="Arial"/>
          <w:sz w:val="20"/>
          <w:szCs w:val="20"/>
        </w:rPr>
      </w:pPr>
      <w:r w:rsidRPr="00726865">
        <w:rPr>
          <w:rStyle w:val="span"/>
          <w:rFonts w:ascii="Arial" w:eastAsia="Arial" w:hAnsi="Arial" w:cs="Arial"/>
          <w:sz w:val="20"/>
          <w:szCs w:val="20"/>
        </w:rPr>
        <w:t xml:space="preserve">Contributed expertise to enable growth in </w:t>
      </w:r>
      <w:r>
        <w:rPr>
          <w:rStyle w:val="span"/>
          <w:rFonts w:ascii="Arial" w:eastAsia="Arial" w:hAnsi="Arial" w:cs="Arial"/>
          <w:sz w:val="20"/>
          <w:szCs w:val="20"/>
        </w:rPr>
        <w:t>net profit</w:t>
      </w:r>
      <w:r w:rsidRPr="00726865">
        <w:rPr>
          <w:rStyle w:val="span"/>
          <w:rFonts w:ascii="Arial" w:eastAsia="Arial" w:hAnsi="Arial" w:cs="Arial"/>
          <w:sz w:val="20"/>
          <w:szCs w:val="20"/>
        </w:rPr>
        <w:t xml:space="preserve"> value and grow business through sales growth and business efficiencies.</w:t>
      </w:r>
    </w:p>
    <w:p w14:paraId="049B9295" w14:textId="77777777" w:rsidR="0056639C" w:rsidRPr="00726865" w:rsidRDefault="0056639C" w:rsidP="0056639C">
      <w:pPr>
        <w:pStyle w:val="ulli"/>
        <w:spacing w:line="260" w:lineRule="atLeast"/>
        <w:rPr>
          <w:rStyle w:val="span"/>
          <w:rFonts w:ascii="Arial" w:eastAsia="Arial" w:hAnsi="Arial" w:cs="Arial"/>
          <w:sz w:val="20"/>
          <w:szCs w:val="20"/>
        </w:rPr>
      </w:pPr>
    </w:p>
    <w:p w14:paraId="7AB1CCD1" w14:textId="77777777" w:rsidR="00BD3EEA" w:rsidRPr="008D4522" w:rsidRDefault="00BF55D8">
      <w:pPr>
        <w:pStyle w:val="divdocumentsinglecolumn"/>
        <w:tabs>
          <w:tab w:val="right" w:pos="10286"/>
        </w:tabs>
        <w:spacing w:before="120" w:line="260" w:lineRule="atLeast"/>
        <w:rPr>
          <w:rFonts w:ascii="Arial" w:eastAsia="Arial" w:hAnsi="Arial" w:cs="Arial"/>
          <w:color w:val="006699"/>
          <w:sz w:val="20"/>
          <w:szCs w:val="20"/>
        </w:rPr>
      </w:pPr>
      <w:r w:rsidRPr="008D4522">
        <w:rPr>
          <w:rStyle w:val="spanjobtitle"/>
          <w:rFonts w:ascii="Arial" w:eastAsia="Arial" w:hAnsi="Arial" w:cs="Arial"/>
          <w:b w:val="0"/>
          <w:bCs w:val="0"/>
          <w:color w:val="006699"/>
          <w:sz w:val="20"/>
          <w:szCs w:val="20"/>
        </w:rPr>
        <w:t>Horsebridge Network Systems</w:t>
      </w:r>
      <w:r w:rsidRPr="008D4522">
        <w:rPr>
          <w:rStyle w:val="singlecolumnspanpaddedlinenth-child1"/>
          <w:rFonts w:ascii="Arial" w:eastAsia="Arial" w:hAnsi="Arial" w:cs="Arial"/>
          <w:color w:val="006699"/>
          <w:sz w:val="20"/>
          <w:szCs w:val="20"/>
        </w:rPr>
        <w:t xml:space="preserve"> </w:t>
      </w:r>
      <w:r w:rsidRPr="008D4522">
        <w:rPr>
          <w:rStyle w:val="datesWrapper"/>
          <w:rFonts w:ascii="Arial" w:eastAsia="Arial" w:hAnsi="Arial" w:cs="Arial"/>
          <w:color w:val="006699"/>
          <w:sz w:val="20"/>
          <w:szCs w:val="20"/>
        </w:rPr>
        <w:tab/>
        <w:t xml:space="preserve"> </w:t>
      </w:r>
      <w:r w:rsidRPr="008D4522">
        <w:rPr>
          <w:rStyle w:val="spanjobdates"/>
          <w:rFonts w:ascii="Arial" w:eastAsia="Arial" w:hAnsi="Arial" w:cs="Arial"/>
          <w:b w:val="0"/>
          <w:bCs w:val="0"/>
          <w:color w:val="006699"/>
          <w:sz w:val="20"/>
          <w:szCs w:val="20"/>
        </w:rPr>
        <w:t>04/2001 to 08/2016</w:t>
      </w:r>
      <w:r w:rsidRPr="008D4522">
        <w:rPr>
          <w:rStyle w:val="datesWrapper"/>
          <w:rFonts w:ascii="Arial" w:eastAsia="Arial" w:hAnsi="Arial" w:cs="Arial"/>
          <w:color w:val="006699"/>
          <w:sz w:val="20"/>
          <w:szCs w:val="20"/>
        </w:rPr>
        <w:t xml:space="preserve"> </w:t>
      </w:r>
    </w:p>
    <w:p w14:paraId="120B67D6" w14:textId="0A7EBFEB" w:rsidR="00BD3EEA" w:rsidRPr="00726865" w:rsidRDefault="00BF55D8">
      <w:pPr>
        <w:pStyle w:val="spanpaddedline"/>
        <w:tabs>
          <w:tab w:val="right" w:pos="10286"/>
        </w:tabs>
        <w:spacing w:line="260" w:lineRule="atLeast"/>
        <w:rPr>
          <w:rFonts w:ascii="Arial" w:eastAsia="Arial" w:hAnsi="Arial" w:cs="Arial"/>
          <w:sz w:val="20"/>
          <w:szCs w:val="20"/>
        </w:rPr>
      </w:pPr>
      <w:r w:rsidRPr="008D4522">
        <w:rPr>
          <w:rStyle w:val="spancompanyname"/>
          <w:rFonts w:ascii="Arial" w:eastAsia="Arial" w:hAnsi="Arial" w:cs="Arial"/>
          <w:b w:val="0"/>
          <w:bCs w:val="0"/>
          <w:color w:val="006699"/>
          <w:sz w:val="20"/>
          <w:szCs w:val="20"/>
        </w:rPr>
        <w:t>Managing Director</w:t>
      </w:r>
      <w:r w:rsidRPr="008D4522">
        <w:rPr>
          <w:rFonts w:ascii="Arial" w:eastAsia="Arial" w:hAnsi="Arial" w:cs="Arial"/>
          <w:color w:val="006699"/>
          <w:sz w:val="20"/>
          <w:szCs w:val="20"/>
        </w:rPr>
        <w:t xml:space="preserve"> </w:t>
      </w:r>
      <w:r w:rsidRPr="00726865">
        <w:rPr>
          <w:rStyle w:val="datesWrapper"/>
          <w:rFonts w:ascii="Arial" w:eastAsia="Arial" w:hAnsi="Arial" w:cs="Arial"/>
          <w:sz w:val="20"/>
          <w:szCs w:val="20"/>
        </w:rPr>
        <w:tab/>
        <w:t xml:space="preserve"> </w:t>
      </w:r>
    </w:p>
    <w:p w14:paraId="5A9B4499" w14:textId="3F012A58" w:rsidR="00BD3EEA" w:rsidRPr="00726865" w:rsidRDefault="00BF55D8">
      <w:pPr>
        <w:pStyle w:val="ulli"/>
        <w:numPr>
          <w:ilvl w:val="0"/>
          <w:numId w:val="11"/>
        </w:numPr>
        <w:spacing w:line="260" w:lineRule="atLeast"/>
        <w:ind w:left="640" w:hanging="252"/>
        <w:rPr>
          <w:rStyle w:val="span"/>
          <w:rFonts w:ascii="Arial" w:eastAsia="Arial" w:hAnsi="Arial" w:cs="Arial"/>
          <w:sz w:val="20"/>
          <w:szCs w:val="20"/>
        </w:rPr>
      </w:pPr>
      <w:r w:rsidRPr="00726865">
        <w:rPr>
          <w:rStyle w:val="span"/>
          <w:rFonts w:ascii="Arial" w:eastAsia="Arial" w:hAnsi="Arial" w:cs="Arial"/>
          <w:sz w:val="20"/>
          <w:szCs w:val="20"/>
        </w:rPr>
        <w:t>Drove international performance across EMEA and acted as a key member of each holding board - Horsebridge Holdings &amp; DAEL Ventures, with a peak combined team of 1</w:t>
      </w:r>
      <w:r w:rsidR="005123A9">
        <w:rPr>
          <w:rStyle w:val="span"/>
          <w:rFonts w:ascii="Arial" w:eastAsia="Arial" w:hAnsi="Arial" w:cs="Arial"/>
          <w:sz w:val="20"/>
          <w:szCs w:val="20"/>
        </w:rPr>
        <w:t>2</w:t>
      </w:r>
      <w:r w:rsidRPr="00726865">
        <w:rPr>
          <w:rStyle w:val="span"/>
          <w:rFonts w:ascii="Arial" w:eastAsia="Arial" w:hAnsi="Arial" w:cs="Arial"/>
          <w:sz w:val="20"/>
          <w:szCs w:val="20"/>
        </w:rPr>
        <w:t>0 employees and combined turnover approx. £22m.</w:t>
      </w:r>
    </w:p>
    <w:p w14:paraId="11A382D8" w14:textId="74A93ED0" w:rsidR="00BD3EEA" w:rsidRDefault="00BF55D8">
      <w:pPr>
        <w:pStyle w:val="ulli"/>
        <w:numPr>
          <w:ilvl w:val="0"/>
          <w:numId w:val="11"/>
        </w:numPr>
        <w:spacing w:line="260" w:lineRule="atLeast"/>
        <w:ind w:left="640" w:hanging="252"/>
        <w:rPr>
          <w:rStyle w:val="span"/>
          <w:rFonts w:ascii="Arial" w:eastAsia="Arial" w:hAnsi="Arial" w:cs="Arial"/>
          <w:sz w:val="20"/>
          <w:szCs w:val="20"/>
        </w:rPr>
      </w:pPr>
      <w:r w:rsidRPr="00726865">
        <w:rPr>
          <w:rStyle w:val="span"/>
          <w:rFonts w:ascii="Arial" w:eastAsia="Arial" w:hAnsi="Arial" w:cs="Arial"/>
          <w:sz w:val="20"/>
          <w:szCs w:val="20"/>
        </w:rPr>
        <w:t>Led business expansion, both organically and through acquisition internationally with operations</w:t>
      </w:r>
      <w:r w:rsidR="005B66C3">
        <w:rPr>
          <w:rStyle w:val="span"/>
          <w:rFonts w:ascii="Arial" w:eastAsia="Arial" w:hAnsi="Arial" w:cs="Arial"/>
          <w:sz w:val="20"/>
          <w:szCs w:val="20"/>
        </w:rPr>
        <w:t xml:space="preserve"> and separate business entities established</w:t>
      </w:r>
      <w:r w:rsidRPr="00726865">
        <w:rPr>
          <w:rStyle w:val="span"/>
          <w:rFonts w:ascii="Arial" w:eastAsia="Arial" w:hAnsi="Arial" w:cs="Arial"/>
          <w:sz w:val="20"/>
          <w:szCs w:val="20"/>
        </w:rPr>
        <w:t xml:space="preserve"> in UK, UAE, </w:t>
      </w:r>
      <w:r w:rsidR="00161A79" w:rsidRPr="00726865">
        <w:rPr>
          <w:rStyle w:val="span"/>
          <w:rFonts w:ascii="Arial" w:eastAsia="Arial" w:hAnsi="Arial" w:cs="Arial"/>
          <w:sz w:val="20"/>
          <w:szCs w:val="20"/>
        </w:rPr>
        <w:t>Kenya,</w:t>
      </w:r>
      <w:r w:rsidRPr="00726865">
        <w:rPr>
          <w:rStyle w:val="span"/>
          <w:rFonts w:ascii="Arial" w:eastAsia="Arial" w:hAnsi="Arial" w:cs="Arial"/>
          <w:sz w:val="20"/>
          <w:szCs w:val="20"/>
        </w:rPr>
        <w:t xml:space="preserve"> and Malaysia.</w:t>
      </w:r>
    </w:p>
    <w:p w14:paraId="2C64C883" w14:textId="2946BDBC" w:rsidR="00537F79" w:rsidRPr="00726865" w:rsidRDefault="00537F79">
      <w:pPr>
        <w:pStyle w:val="ulli"/>
        <w:numPr>
          <w:ilvl w:val="0"/>
          <w:numId w:val="11"/>
        </w:numPr>
        <w:spacing w:line="260" w:lineRule="atLeast"/>
        <w:ind w:left="640" w:hanging="252"/>
        <w:rPr>
          <w:rStyle w:val="span"/>
          <w:rFonts w:ascii="Arial" w:eastAsia="Arial" w:hAnsi="Arial" w:cs="Arial"/>
          <w:sz w:val="20"/>
          <w:szCs w:val="20"/>
        </w:rPr>
      </w:pPr>
      <w:r>
        <w:rPr>
          <w:rStyle w:val="span"/>
          <w:rFonts w:ascii="Arial" w:eastAsia="Arial" w:hAnsi="Arial" w:cs="Arial"/>
          <w:sz w:val="20"/>
          <w:szCs w:val="20"/>
        </w:rPr>
        <w:t xml:space="preserve">Business focused on professional services, technology </w:t>
      </w:r>
      <w:r w:rsidR="009628D5">
        <w:rPr>
          <w:rStyle w:val="span"/>
          <w:rFonts w:ascii="Arial" w:eastAsia="Arial" w:hAnsi="Arial" w:cs="Arial"/>
          <w:sz w:val="20"/>
          <w:szCs w:val="20"/>
        </w:rPr>
        <w:t>transformation programs and product distribution.</w:t>
      </w:r>
    </w:p>
    <w:p w14:paraId="48DF431A" w14:textId="77777777" w:rsidR="00BD3EEA" w:rsidRPr="00726865" w:rsidRDefault="00BF55D8">
      <w:pPr>
        <w:pStyle w:val="ulli"/>
        <w:numPr>
          <w:ilvl w:val="0"/>
          <w:numId w:val="11"/>
        </w:numPr>
        <w:spacing w:line="260" w:lineRule="atLeast"/>
        <w:ind w:left="640" w:hanging="252"/>
        <w:rPr>
          <w:rStyle w:val="span"/>
          <w:rFonts w:ascii="Arial" w:eastAsia="Arial" w:hAnsi="Arial" w:cs="Arial"/>
          <w:sz w:val="20"/>
          <w:szCs w:val="20"/>
        </w:rPr>
      </w:pPr>
      <w:r w:rsidRPr="00726865">
        <w:rPr>
          <w:rStyle w:val="span"/>
          <w:rFonts w:ascii="Arial" w:eastAsia="Arial" w:hAnsi="Arial" w:cs="Arial"/>
          <w:sz w:val="20"/>
          <w:szCs w:val="20"/>
        </w:rPr>
        <w:t>Ensured clear direction and business strategy to support group objectives through the achievement of individual business goals and identification of opportunities for change and improvement within the organisation.</w:t>
      </w:r>
    </w:p>
    <w:p w14:paraId="381E23D9" w14:textId="7DAC09EC" w:rsidR="00BD3EEA" w:rsidRPr="00232ED7" w:rsidRDefault="00BF55D8">
      <w:pPr>
        <w:pStyle w:val="divdocumentsinglecolumn"/>
        <w:tabs>
          <w:tab w:val="right" w:pos="10286"/>
        </w:tabs>
        <w:spacing w:before="120" w:line="260" w:lineRule="atLeast"/>
        <w:rPr>
          <w:rStyle w:val="spanjobtitle"/>
          <w:rFonts w:ascii="Arial" w:eastAsia="Arial" w:hAnsi="Arial" w:cs="Arial"/>
          <w:b w:val="0"/>
          <w:bCs w:val="0"/>
          <w:color w:val="006699"/>
          <w:sz w:val="20"/>
          <w:szCs w:val="20"/>
        </w:rPr>
      </w:pPr>
      <w:r w:rsidRPr="00232ED7">
        <w:rPr>
          <w:rStyle w:val="spanjobtitle"/>
          <w:rFonts w:ascii="Arial" w:eastAsia="Arial" w:hAnsi="Arial" w:cs="Arial"/>
          <w:b w:val="0"/>
          <w:bCs w:val="0"/>
          <w:color w:val="006699"/>
          <w:sz w:val="20"/>
          <w:szCs w:val="20"/>
        </w:rPr>
        <w:t>Customer Service Manager</w:t>
      </w:r>
      <w:r w:rsidR="00232ED7" w:rsidRPr="00232ED7">
        <w:rPr>
          <w:rStyle w:val="spanjobtitle"/>
          <w:rFonts w:ascii="Arial" w:eastAsia="Arial" w:hAnsi="Arial" w:cs="Arial"/>
          <w:b w:val="0"/>
          <w:bCs w:val="0"/>
          <w:color w:val="006699"/>
          <w:sz w:val="20"/>
          <w:szCs w:val="20"/>
        </w:rPr>
        <w:t xml:space="preserve"> - Chronos Technology Ltd</w:t>
      </w:r>
      <w:r w:rsidR="00232ED7">
        <w:rPr>
          <w:rStyle w:val="spanjobtitle"/>
          <w:rFonts w:ascii="Arial" w:eastAsia="Arial" w:hAnsi="Arial" w:cs="Arial"/>
          <w:b w:val="0"/>
          <w:bCs w:val="0"/>
          <w:color w:val="006699"/>
          <w:sz w:val="20"/>
          <w:szCs w:val="20"/>
        </w:rPr>
        <w:tab/>
      </w:r>
      <w:r w:rsidRPr="00232ED7">
        <w:rPr>
          <w:rStyle w:val="spanjobtitle"/>
          <w:rFonts w:ascii="Arial" w:eastAsia="Arial" w:hAnsi="Arial" w:cs="Arial"/>
          <w:b w:val="0"/>
          <w:bCs w:val="0"/>
          <w:color w:val="006699"/>
          <w:sz w:val="20"/>
          <w:szCs w:val="20"/>
        </w:rPr>
        <w:t xml:space="preserve"> 12/1997 to 04/2001 </w:t>
      </w:r>
    </w:p>
    <w:p w14:paraId="2127CF67" w14:textId="31AF3A74" w:rsidR="00BD3EEA" w:rsidRPr="00232ED7" w:rsidRDefault="00BF55D8">
      <w:pPr>
        <w:pStyle w:val="divdocumentsinglecolumn"/>
        <w:tabs>
          <w:tab w:val="right" w:pos="10286"/>
        </w:tabs>
        <w:spacing w:before="120" w:line="260" w:lineRule="atLeast"/>
        <w:rPr>
          <w:rStyle w:val="spanjobtitle"/>
          <w:rFonts w:ascii="Arial" w:eastAsia="Arial" w:hAnsi="Arial" w:cs="Arial"/>
          <w:b w:val="0"/>
          <w:bCs w:val="0"/>
          <w:color w:val="006699"/>
          <w:sz w:val="20"/>
          <w:szCs w:val="20"/>
        </w:rPr>
      </w:pPr>
      <w:r w:rsidRPr="00232ED7">
        <w:rPr>
          <w:rStyle w:val="spanjobtitle"/>
          <w:rFonts w:ascii="Arial" w:eastAsia="Arial" w:hAnsi="Arial" w:cs="Arial"/>
          <w:b w:val="0"/>
          <w:bCs w:val="0"/>
          <w:color w:val="006699"/>
          <w:sz w:val="20"/>
          <w:szCs w:val="20"/>
        </w:rPr>
        <w:t xml:space="preserve">Support Specialist </w:t>
      </w:r>
      <w:r w:rsidR="00232ED7" w:rsidRPr="00232ED7">
        <w:rPr>
          <w:rStyle w:val="spanjobtitle"/>
          <w:rFonts w:ascii="Arial" w:eastAsia="Arial" w:hAnsi="Arial" w:cs="Arial"/>
          <w:b w:val="0"/>
          <w:bCs w:val="0"/>
          <w:color w:val="006699"/>
          <w:sz w:val="20"/>
          <w:szCs w:val="20"/>
        </w:rPr>
        <w:t>- Enviro Technology Ltd, CEM</w:t>
      </w:r>
      <w:r w:rsidR="00232ED7">
        <w:rPr>
          <w:rStyle w:val="spanjobtitle"/>
          <w:rFonts w:ascii="Arial" w:eastAsia="Arial" w:hAnsi="Arial" w:cs="Arial"/>
          <w:b w:val="0"/>
          <w:bCs w:val="0"/>
          <w:color w:val="006699"/>
          <w:sz w:val="20"/>
          <w:szCs w:val="20"/>
        </w:rPr>
        <w:tab/>
      </w:r>
      <w:r w:rsidRPr="00232ED7">
        <w:rPr>
          <w:rStyle w:val="spanjobtitle"/>
          <w:rFonts w:ascii="Arial" w:eastAsia="Arial" w:hAnsi="Arial" w:cs="Arial"/>
          <w:b w:val="0"/>
          <w:bCs w:val="0"/>
          <w:color w:val="006699"/>
          <w:sz w:val="20"/>
          <w:szCs w:val="20"/>
        </w:rPr>
        <w:t xml:space="preserve"> 05/1997 to 12/1997 </w:t>
      </w:r>
    </w:p>
    <w:p w14:paraId="0139E4D4" w14:textId="4695C497" w:rsidR="00BD3EEA" w:rsidRPr="00232ED7" w:rsidRDefault="00BF55D8">
      <w:pPr>
        <w:pStyle w:val="divdocumentsinglecolumn"/>
        <w:tabs>
          <w:tab w:val="right" w:pos="10286"/>
        </w:tabs>
        <w:spacing w:before="120" w:line="260" w:lineRule="atLeast"/>
        <w:rPr>
          <w:rStyle w:val="spanjobtitle"/>
          <w:rFonts w:ascii="Arial" w:eastAsia="Arial" w:hAnsi="Arial" w:cs="Arial"/>
          <w:b w:val="0"/>
          <w:bCs w:val="0"/>
          <w:color w:val="006699"/>
          <w:sz w:val="20"/>
          <w:szCs w:val="20"/>
        </w:rPr>
      </w:pPr>
      <w:r w:rsidRPr="00232ED7">
        <w:rPr>
          <w:rStyle w:val="spanjobtitle"/>
          <w:rFonts w:ascii="Arial" w:eastAsia="Arial" w:hAnsi="Arial" w:cs="Arial"/>
          <w:b w:val="0"/>
          <w:bCs w:val="0"/>
          <w:color w:val="006699"/>
          <w:sz w:val="20"/>
          <w:szCs w:val="20"/>
        </w:rPr>
        <w:t>Field Service Engineer</w:t>
      </w:r>
      <w:r w:rsidR="00232ED7">
        <w:rPr>
          <w:rStyle w:val="spanjobtitle"/>
          <w:rFonts w:ascii="Arial" w:eastAsia="Arial" w:hAnsi="Arial" w:cs="Arial"/>
          <w:b w:val="0"/>
          <w:bCs w:val="0"/>
          <w:color w:val="006699"/>
          <w:sz w:val="20"/>
          <w:szCs w:val="20"/>
        </w:rPr>
        <w:t xml:space="preserve"> -</w:t>
      </w:r>
      <w:r w:rsidRPr="00232ED7">
        <w:rPr>
          <w:rStyle w:val="spanjobtitle"/>
          <w:rFonts w:ascii="Arial" w:eastAsia="Arial" w:hAnsi="Arial" w:cs="Arial"/>
          <w:b w:val="0"/>
          <w:bCs w:val="0"/>
          <w:color w:val="006699"/>
          <w:sz w:val="20"/>
          <w:szCs w:val="20"/>
        </w:rPr>
        <w:t xml:space="preserve"> </w:t>
      </w:r>
      <w:r w:rsidR="00232ED7" w:rsidRPr="00232ED7">
        <w:rPr>
          <w:rStyle w:val="spanjobtitle"/>
          <w:rFonts w:ascii="Arial" w:eastAsia="Arial" w:hAnsi="Arial" w:cs="Arial"/>
          <w:b w:val="0"/>
          <w:bCs w:val="0"/>
          <w:color w:val="006699"/>
          <w:sz w:val="20"/>
          <w:szCs w:val="20"/>
        </w:rPr>
        <w:t>Thermo Electron Ltd</w:t>
      </w:r>
      <w:r w:rsidR="00232ED7">
        <w:rPr>
          <w:rStyle w:val="spanjobtitle"/>
          <w:rFonts w:ascii="Arial" w:eastAsia="Arial" w:hAnsi="Arial" w:cs="Arial"/>
          <w:b w:val="0"/>
          <w:bCs w:val="0"/>
          <w:color w:val="006699"/>
          <w:sz w:val="20"/>
          <w:szCs w:val="20"/>
        </w:rPr>
        <w:tab/>
      </w:r>
      <w:r w:rsidRPr="00232ED7">
        <w:rPr>
          <w:rStyle w:val="spanjobtitle"/>
          <w:rFonts w:ascii="Arial" w:eastAsia="Arial" w:hAnsi="Arial" w:cs="Arial"/>
          <w:b w:val="0"/>
          <w:bCs w:val="0"/>
          <w:color w:val="006699"/>
          <w:sz w:val="20"/>
          <w:szCs w:val="20"/>
        </w:rPr>
        <w:t xml:space="preserve"> 11/1995 to 05/1997 </w:t>
      </w:r>
    </w:p>
    <w:p w14:paraId="651001BC" w14:textId="3B728CF0" w:rsidR="00BD3EEA" w:rsidRPr="00232ED7" w:rsidRDefault="00BF55D8">
      <w:pPr>
        <w:pStyle w:val="divdocumentsinglecolumn"/>
        <w:tabs>
          <w:tab w:val="right" w:pos="10286"/>
        </w:tabs>
        <w:spacing w:before="120" w:line="260" w:lineRule="atLeast"/>
        <w:rPr>
          <w:rStyle w:val="spanjobtitle"/>
          <w:rFonts w:ascii="Arial" w:eastAsia="Arial" w:hAnsi="Arial" w:cs="Arial"/>
          <w:b w:val="0"/>
          <w:bCs w:val="0"/>
          <w:color w:val="006699"/>
          <w:sz w:val="20"/>
          <w:szCs w:val="20"/>
        </w:rPr>
      </w:pPr>
      <w:r w:rsidRPr="00232ED7">
        <w:rPr>
          <w:rStyle w:val="spanjobtitle"/>
          <w:rFonts w:ascii="Arial" w:eastAsia="Arial" w:hAnsi="Arial" w:cs="Arial"/>
          <w:b w:val="0"/>
          <w:bCs w:val="0"/>
          <w:color w:val="006699"/>
          <w:sz w:val="20"/>
          <w:szCs w:val="20"/>
        </w:rPr>
        <w:t xml:space="preserve">Petty Officer </w:t>
      </w:r>
      <w:r w:rsidR="00232ED7" w:rsidRPr="00232ED7">
        <w:rPr>
          <w:rStyle w:val="spanjobtitle"/>
          <w:rFonts w:ascii="Arial" w:eastAsia="Arial" w:hAnsi="Arial" w:cs="Arial"/>
          <w:b w:val="0"/>
          <w:bCs w:val="0"/>
          <w:color w:val="006699"/>
          <w:sz w:val="20"/>
          <w:szCs w:val="20"/>
        </w:rPr>
        <w:t>- Royal Navy, Weapons Engineering Artificer, WD</w:t>
      </w:r>
      <w:r w:rsidR="00232ED7">
        <w:rPr>
          <w:rStyle w:val="spanjobtitle"/>
          <w:rFonts w:ascii="Arial" w:eastAsia="Arial" w:hAnsi="Arial" w:cs="Arial"/>
          <w:b w:val="0"/>
          <w:bCs w:val="0"/>
          <w:color w:val="006699"/>
          <w:sz w:val="20"/>
          <w:szCs w:val="20"/>
        </w:rPr>
        <w:tab/>
      </w:r>
      <w:r w:rsidRPr="00232ED7">
        <w:rPr>
          <w:rStyle w:val="spanjobtitle"/>
          <w:rFonts w:ascii="Arial" w:eastAsia="Arial" w:hAnsi="Arial" w:cs="Arial"/>
          <w:b w:val="0"/>
          <w:bCs w:val="0"/>
          <w:color w:val="006699"/>
          <w:sz w:val="20"/>
          <w:szCs w:val="20"/>
        </w:rPr>
        <w:t xml:space="preserve"> 01/1989 to 10/1995 </w:t>
      </w:r>
    </w:p>
    <w:p w14:paraId="5D514652" w14:textId="77777777" w:rsidR="00621C5B" w:rsidRPr="008D4522" w:rsidRDefault="00621C5B">
      <w:pPr>
        <w:pStyle w:val="spanpaddedline"/>
        <w:spacing w:line="260" w:lineRule="atLeast"/>
        <w:rPr>
          <w:rFonts w:ascii="Arial" w:eastAsia="Arial" w:hAnsi="Arial" w:cs="Arial"/>
          <w:color w:val="000000" w:themeColor="text1"/>
          <w:sz w:val="20"/>
          <w:szCs w:val="20"/>
        </w:rPr>
      </w:pPr>
    </w:p>
    <w:p w14:paraId="73C74715" w14:textId="77777777" w:rsidR="00E04C57" w:rsidRDefault="00E04C57" w:rsidP="003A61A6">
      <w:pPr>
        <w:pStyle w:val="divdocumentdivsectiontitle"/>
        <w:spacing w:before="160" w:after="60"/>
        <w:rPr>
          <w:rFonts w:ascii="Arial" w:eastAsia="Arial" w:hAnsi="Arial" w:cs="Arial"/>
        </w:rPr>
      </w:pPr>
    </w:p>
    <w:p w14:paraId="56024632" w14:textId="77777777" w:rsidR="00E04C57" w:rsidRDefault="00E04C57" w:rsidP="003A61A6">
      <w:pPr>
        <w:pStyle w:val="divdocumentdivsectiontitle"/>
        <w:spacing w:before="160" w:after="60"/>
        <w:rPr>
          <w:rFonts w:ascii="Arial" w:eastAsia="Arial" w:hAnsi="Arial" w:cs="Arial"/>
        </w:rPr>
      </w:pPr>
    </w:p>
    <w:p w14:paraId="2B2F303D" w14:textId="3495B977" w:rsidR="00E04C57" w:rsidRDefault="00E04C57" w:rsidP="003A61A6">
      <w:pPr>
        <w:pStyle w:val="divdocumentdivsectiontitle"/>
        <w:spacing w:before="160" w:after="60"/>
        <w:rPr>
          <w:rFonts w:ascii="Arial" w:eastAsia="Arial" w:hAnsi="Arial" w:cs="Arial"/>
        </w:rPr>
      </w:pPr>
    </w:p>
    <w:p w14:paraId="23490CE2" w14:textId="77777777" w:rsidR="005B66C3" w:rsidRDefault="005B66C3" w:rsidP="003A61A6">
      <w:pPr>
        <w:pStyle w:val="divdocumentdivsectiontitle"/>
        <w:spacing w:before="160" w:after="60"/>
        <w:rPr>
          <w:rFonts w:ascii="Arial" w:eastAsia="Arial" w:hAnsi="Arial" w:cs="Arial"/>
        </w:rPr>
      </w:pPr>
    </w:p>
    <w:p w14:paraId="45BD61D9" w14:textId="1671B568" w:rsidR="003A61A6" w:rsidRPr="00726865" w:rsidRDefault="003A61A6" w:rsidP="003A61A6">
      <w:pPr>
        <w:pStyle w:val="divdocumentdivsectiontitle"/>
        <w:spacing w:before="160" w:after="60"/>
        <w:rPr>
          <w:rFonts w:ascii="Arial" w:eastAsia="Arial" w:hAnsi="Arial" w:cs="Arial"/>
        </w:rPr>
      </w:pPr>
      <w:r w:rsidRPr="00726865">
        <w:rPr>
          <w:rFonts w:ascii="Arial" w:eastAsia="Arial" w:hAnsi="Arial" w:cs="Arial"/>
        </w:rPr>
        <w:lastRenderedPageBreak/>
        <w:t>Volunteer and Not for Profit</w:t>
      </w:r>
    </w:p>
    <w:p w14:paraId="0D5F917C" w14:textId="77777777" w:rsidR="003A61A6" w:rsidRPr="008D4522" w:rsidRDefault="003A61A6" w:rsidP="003A61A6">
      <w:pPr>
        <w:pStyle w:val="divdocumentsinglecolumn"/>
        <w:tabs>
          <w:tab w:val="right" w:pos="10286"/>
        </w:tabs>
        <w:spacing w:before="120" w:line="260" w:lineRule="atLeast"/>
        <w:rPr>
          <w:rStyle w:val="spanjobdates"/>
          <w:rFonts w:ascii="Arial" w:eastAsia="Arial" w:hAnsi="Arial" w:cs="Arial"/>
          <w:b w:val="0"/>
          <w:bCs w:val="0"/>
          <w:color w:val="000000" w:themeColor="text1"/>
          <w:sz w:val="20"/>
          <w:szCs w:val="20"/>
        </w:rPr>
      </w:pPr>
      <w:r w:rsidRPr="008D4522">
        <w:rPr>
          <w:rStyle w:val="spanjobtitle"/>
          <w:rFonts w:ascii="Arial" w:eastAsia="Arial" w:hAnsi="Arial" w:cs="Arial"/>
          <w:b w:val="0"/>
          <w:bCs w:val="0"/>
          <w:color w:val="000000" w:themeColor="text1"/>
          <w:sz w:val="20"/>
          <w:szCs w:val="20"/>
        </w:rPr>
        <w:t xml:space="preserve">The Princes Trust </w:t>
      </w:r>
      <w:r w:rsidRPr="008D4522">
        <w:rPr>
          <w:rStyle w:val="singlecolumnspanpaddedlinenth-child1"/>
          <w:rFonts w:ascii="Arial" w:eastAsia="Arial" w:hAnsi="Arial" w:cs="Arial"/>
          <w:color w:val="000000" w:themeColor="text1"/>
          <w:sz w:val="20"/>
          <w:szCs w:val="20"/>
        </w:rPr>
        <w:t>– Progression and Business Mentor</w:t>
      </w:r>
      <w:r w:rsidRPr="008D4522">
        <w:rPr>
          <w:rStyle w:val="datesWrapper"/>
          <w:rFonts w:ascii="Arial" w:eastAsia="Arial" w:hAnsi="Arial" w:cs="Arial"/>
          <w:color w:val="000000" w:themeColor="text1"/>
          <w:sz w:val="20"/>
          <w:szCs w:val="20"/>
        </w:rPr>
        <w:tab/>
        <w:t xml:space="preserve"> </w:t>
      </w:r>
      <w:r w:rsidRPr="008D4522">
        <w:rPr>
          <w:rStyle w:val="spanjobdates"/>
          <w:rFonts w:ascii="Arial" w:eastAsia="Arial" w:hAnsi="Arial" w:cs="Arial"/>
          <w:b w:val="0"/>
          <w:bCs w:val="0"/>
          <w:color w:val="000000" w:themeColor="text1"/>
          <w:sz w:val="20"/>
          <w:szCs w:val="20"/>
        </w:rPr>
        <w:t>06/2019 to date</w:t>
      </w:r>
    </w:p>
    <w:p w14:paraId="265CF8BF" w14:textId="77777777" w:rsidR="003A61A6" w:rsidRPr="008D4522" w:rsidRDefault="003A61A6" w:rsidP="003A61A6">
      <w:pPr>
        <w:pStyle w:val="divdocumentsinglecolumn"/>
        <w:tabs>
          <w:tab w:val="right" w:pos="10286"/>
        </w:tabs>
        <w:spacing w:before="120" w:line="260" w:lineRule="atLeast"/>
        <w:rPr>
          <w:rFonts w:ascii="Arial" w:eastAsia="Arial" w:hAnsi="Arial" w:cs="Arial"/>
          <w:color w:val="000000" w:themeColor="text1"/>
          <w:sz w:val="20"/>
          <w:szCs w:val="20"/>
        </w:rPr>
      </w:pPr>
      <w:r w:rsidRPr="008D4522">
        <w:rPr>
          <w:rStyle w:val="spanjobtitle"/>
          <w:rFonts w:ascii="Arial" w:eastAsia="Arial" w:hAnsi="Arial" w:cs="Arial"/>
          <w:b w:val="0"/>
          <w:bCs w:val="0"/>
          <w:color w:val="000000" w:themeColor="text1"/>
          <w:sz w:val="20"/>
          <w:szCs w:val="20"/>
        </w:rPr>
        <w:t>Tewkesbury Town Colts – FA Level 1 Coach (U12-U15)</w:t>
      </w:r>
      <w:r w:rsidRPr="008D4522">
        <w:rPr>
          <w:rStyle w:val="datesWrapper"/>
          <w:rFonts w:ascii="Arial" w:eastAsia="Arial" w:hAnsi="Arial" w:cs="Arial"/>
          <w:color w:val="000000" w:themeColor="text1"/>
          <w:sz w:val="20"/>
          <w:szCs w:val="20"/>
        </w:rPr>
        <w:tab/>
        <w:t xml:space="preserve"> </w:t>
      </w:r>
      <w:r w:rsidRPr="008D4522">
        <w:rPr>
          <w:rStyle w:val="spanjobdates"/>
          <w:rFonts w:ascii="Arial" w:eastAsia="Arial" w:hAnsi="Arial" w:cs="Arial"/>
          <w:b w:val="0"/>
          <w:bCs w:val="0"/>
          <w:color w:val="000000" w:themeColor="text1"/>
          <w:sz w:val="20"/>
          <w:szCs w:val="20"/>
        </w:rPr>
        <w:t>09/2016 to date</w:t>
      </w:r>
      <w:r w:rsidRPr="008D4522">
        <w:rPr>
          <w:rStyle w:val="datesWrapper"/>
          <w:rFonts w:ascii="Arial" w:eastAsia="Arial" w:hAnsi="Arial" w:cs="Arial"/>
          <w:color w:val="000000" w:themeColor="text1"/>
          <w:sz w:val="20"/>
          <w:szCs w:val="20"/>
        </w:rPr>
        <w:t xml:space="preserve"> </w:t>
      </w:r>
    </w:p>
    <w:p w14:paraId="57BF81CA" w14:textId="00CD443A" w:rsidR="003A61A6" w:rsidRPr="008D4522" w:rsidRDefault="003A61A6" w:rsidP="003A61A6">
      <w:pPr>
        <w:pStyle w:val="divdocumentsinglecolumn"/>
        <w:tabs>
          <w:tab w:val="right" w:pos="10286"/>
        </w:tabs>
        <w:spacing w:before="120" w:line="260" w:lineRule="atLeast"/>
        <w:rPr>
          <w:rFonts w:ascii="Arial" w:eastAsia="Arial" w:hAnsi="Arial" w:cs="Arial"/>
          <w:color w:val="000000" w:themeColor="text1"/>
          <w:sz w:val="20"/>
          <w:szCs w:val="20"/>
        </w:rPr>
      </w:pPr>
      <w:r w:rsidRPr="008D4522">
        <w:rPr>
          <w:rStyle w:val="Strong1"/>
          <w:rFonts w:ascii="Arial" w:eastAsia="Arial" w:hAnsi="Arial" w:cs="Arial"/>
          <w:color w:val="000000" w:themeColor="text1"/>
          <w:sz w:val="20"/>
          <w:szCs w:val="20"/>
        </w:rPr>
        <w:t>Gloucestershire RFU</w:t>
      </w:r>
      <w:r w:rsidRPr="008D4522">
        <w:rPr>
          <w:rStyle w:val="singlecolumnspanpaddedlinenth-child1"/>
          <w:rFonts w:ascii="Arial" w:eastAsia="Arial" w:hAnsi="Arial" w:cs="Arial"/>
          <w:color w:val="000000" w:themeColor="text1"/>
          <w:sz w:val="20"/>
          <w:szCs w:val="20"/>
        </w:rPr>
        <w:t xml:space="preserve"> – Girls U15 &amp; U18 Development Program Manager</w:t>
      </w:r>
      <w:r w:rsidRPr="008D4522">
        <w:rPr>
          <w:rStyle w:val="datesWrapper"/>
          <w:rFonts w:ascii="Arial" w:eastAsia="Arial" w:hAnsi="Arial" w:cs="Arial"/>
          <w:color w:val="000000" w:themeColor="text1"/>
          <w:sz w:val="20"/>
          <w:szCs w:val="20"/>
        </w:rPr>
        <w:tab/>
        <w:t xml:space="preserve"> </w:t>
      </w:r>
      <w:r w:rsidRPr="008D4522">
        <w:rPr>
          <w:rStyle w:val="spanjobdates"/>
          <w:rFonts w:ascii="Arial" w:eastAsia="Arial" w:hAnsi="Arial" w:cs="Arial"/>
          <w:b w:val="0"/>
          <w:bCs w:val="0"/>
          <w:color w:val="000000" w:themeColor="text1"/>
          <w:sz w:val="20"/>
          <w:szCs w:val="20"/>
        </w:rPr>
        <w:t xml:space="preserve">2016 </w:t>
      </w:r>
      <w:r w:rsidR="00C51C59">
        <w:rPr>
          <w:rStyle w:val="spanjobdates"/>
          <w:rFonts w:ascii="Arial" w:eastAsia="Arial" w:hAnsi="Arial" w:cs="Arial"/>
          <w:b w:val="0"/>
          <w:bCs w:val="0"/>
          <w:color w:val="000000" w:themeColor="text1"/>
          <w:sz w:val="20"/>
          <w:szCs w:val="20"/>
        </w:rPr>
        <w:t>-</w:t>
      </w:r>
      <w:r w:rsidRPr="008D4522">
        <w:rPr>
          <w:rStyle w:val="spanjobdates"/>
          <w:rFonts w:ascii="Arial" w:eastAsia="Arial" w:hAnsi="Arial" w:cs="Arial"/>
          <w:b w:val="0"/>
          <w:bCs w:val="0"/>
          <w:color w:val="000000" w:themeColor="text1"/>
          <w:sz w:val="20"/>
          <w:szCs w:val="20"/>
        </w:rPr>
        <w:t xml:space="preserve"> 2018</w:t>
      </w:r>
    </w:p>
    <w:p w14:paraId="68E30A62" w14:textId="77777777" w:rsidR="003A61A6" w:rsidRPr="008D4522" w:rsidRDefault="003A61A6" w:rsidP="003A61A6">
      <w:pPr>
        <w:pStyle w:val="divdocumentsinglecolumn"/>
        <w:tabs>
          <w:tab w:val="right" w:pos="10286"/>
        </w:tabs>
        <w:spacing w:before="120" w:line="260" w:lineRule="atLeast"/>
        <w:rPr>
          <w:rFonts w:ascii="Arial" w:eastAsia="Arial" w:hAnsi="Arial" w:cs="Arial"/>
          <w:color w:val="000000" w:themeColor="text1"/>
          <w:sz w:val="20"/>
          <w:szCs w:val="20"/>
        </w:rPr>
      </w:pPr>
      <w:r w:rsidRPr="008D4522">
        <w:rPr>
          <w:rStyle w:val="Strong1"/>
          <w:rFonts w:ascii="Arial" w:eastAsia="Arial" w:hAnsi="Arial" w:cs="Arial"/>
          <w:color w:val="000000" w:themeColor="text1"/>
          <w:sz w:val="20"/>
          <w:szCs w:val="20"/>
        </w:rPr>
        <w:t xml:space="preserve">Tewkesbury RFC </w:t>
      </w:r>
      <w:r w:rsidRPr="008D4522">
        <w:rPr>
          <w:rStyle w:val="singlecolumnspanpaddedlinenth-child1"/>
          <w:rFonts w:ascii="Arial" w:eastAsia="Arial" w:hAnsi="Arial" w:cs="Arial"/>
          <w:color w:val="000000" w:themeColor="text1"/>
          <w:sz w:val="20"/>
          <w:szCs w:val="20"/>
        </w:rPr>
        <w:t xml:space="preserve">– </w:t>
      </w:r>
      <w:r w:rsidRPr="008D4522">
        <w:rPr>
          <w:rStyle w:val="Strong1"/>
          <w:rFonts w:ascii="Arial" w:eastAsia="Arial" w:hAnsi="Arial" w:cs="Arial"/>
          <w:color w:val="000000" w:themeColor="text1"/>
          <w:sz w:val="20"/>
          <w:szCs w:val="20"/>
        </w:rPr>
        <w:t>Management Committee – Club Development and Sponsorship</w:t>
      </w:r>
      <w:r w:rsidRPr="008D4522">
        <w:rPr>
          <w:rStyle w:val="datesWrapper"/>
          <w:rFonts w:ascii="Arial" w:eastAsia="Arial" w:hAnsi="Arial" w:cs="Arial"/>
          <w:color w:val="000000" w:themeColor="text1"/>
          <w:sz w:val="20"/>
          <w:szCs w:val="20"/>
        </w:rPr>
        <w:tab/>
        <w:t xml:space="preserve"> </w:t>
      </w:r>
      <w:r w:rsidRPr="008D4522">
        <w:rPr>
          <w:rStyle w:val="spanjobdates"/>
          <w:rFonts w:ascii="Arial" w:eastAsia="Arial" w:hAnsi="Arial" w:cs="Arial"/>
          <w:b w:val="0"/>
          <w:bCs w:val="0"/>
          <w:color w:val="000000" w:themeColor="text1"/>
          <w:sz w:val="20"/>
          <w:szCs w:val="20"/>
        </w:rPr>
        <w:t>2014 - 2018</w:t>
      </w:r>
      <w:r w:rsidRPr="008D4522">
        <w:rPr>
          <w:rStyle w:val="datesWrapper"/>
          <w:rFonts w:ascii="Arial" w:eastAsia="Arial" w:hAnsi="Arial" w:cs="Arial"/>
          <w:color w:val="000000" w:themeColor="text1"/>
          <w:sz w:val="20"/>
          <w:szCs w:val="20"/>
        </w:rPr>
        <w:t xml:space="preserve"> </w:t>
      </w:r>
    </w:p>
    <w:p w14:paraId="2E505EB1" w14:textId="23ED70B5" w:rsidR="00726865" w:rsidRDefault="003A61A6" w:rsidP="00E04C57">
      <w:pPr>
        <w:pStyle w:val="divdocumentsinglecolumn"/>
        <w:tabs>
          <w:tab w:val="right" w:pos="10286"/>
        </w:tabs>
        <w:spacing w:before="120" w:line="260" w:lineRule="atLeast"/>
        <w:rPr>
          <w:rStyle w:val="datesWrapper"/>
          <w:rFonts w:ascii="Arial" w:eastAsia="Arial" w:hAnsi="Arial" w:cs="Arial"/>
          <w:color w:val="000000" w:themeColor="text1"/>
          <w:sz w:val="20"/>
          <w:szCs w:val="20"/>
        </w:rPr>
      </w:pPr>
      <w:r w:rsidRPr="008D4522">
        <w:rPr>
          <w:rStyle w:val="Strong1"/>
          <w:rFonts w:ascii="Arial" w:eastAsia="Arial" w:hAnsi="Arial" w:cs="Arial"/>
          <w:color w:val="000000" w:themeColor="text1"/>
          <w:sz w:val="20"/>
          <w:szCs w:val="20"/>
        </w:rPr>
        <w:t xml:space="preserve">Tewkesbury RFC </w:t>
      </w:r>
      <w:r w:rsidRPr="008D4522">
        <w:rPr>
          <w:rStyle w:val="singlecolumnspanpaddedlinenth-child1"/>
          <w:rFonts w:ascii="Arial" w:eastAsia="Arial" w:hAnsi="Arial" w:cs="Arial"/>
          <w:color w:val="000000" w:themeColor="text1"/>
          <w:sz w:val="20"/>
          <w:szCs w:val="20"/>
        </w:rPr>
        <w:t xml:space="preserve">– RFU </w:t>
      </w:r>
      <w:r w:rsidRPr="008D4522">
        <w:rPr>
          <w:rStyle w:val="Strong1"/>
          <w:rFonts w:ascii="Arial" w:eastAsia="Arial" w:hAnsi="Arial" w:cs="Arial"/>
          <w:color w:val="000000" w:themeColor="text1"/>
          <w:sz w:val="20"/>
          <w:szCs w:val="20"/>
        </w:rPr>
        <w:t>Level 1 Coach – (U7-U18)</w:t>
      </w:r>
      <w:r w:rsidRPr="008D4522">
        <w:rPr>
          <w:rStyle w:val="datesWrapper"/>
          <w:rFonts w:ascii="Arial" w:eastAsia="Arial" w:hAnsi="Arial" w:cs="Arial"/>
          <w:color w:val="000000" w:themeColor="text1"/>
          <w:sz w:val="20"/>
          <w:szCs w:val="20"/>
        </w:rPr>
        <w:tab/>
        <w:t xml:space="preserve"> </w:t>
      </w:r>
      <w:r w:rsidRPr="008D4522">
        <w:rPr>
          <w:rStyle w:val="spanjobdates"/>
          <w:rFonts w:ascii="Arial" w:eastAsia="Arial" w:hAnsi="Arial" w:cs="Arial"/>
          <w:b w:val="0"/>
          <w:bCs w:val="0"/>
          <w:color w:val="000000" w:themeColor="text1"/>
          <w:sz w:val="20"/>
          <w:szCs w:val="20"/>
        </w:rPr>
        <w:t>2013 - 2017</w:t>
      </w:r>
      <w:r w:rsidRPr="008D4522">
        <w:rPr>
          <w:rStyle w:val="datesWrapper"/>
          <w:rFonts w:ascii="Arial" w:eastAsia="Arial" w:hAnsi="Arial" w:cs="Arial"/>
          <w:color w:val="000000" w:themeColor="text1"/>
          <w:sz w:val="20"/>
          <w:szCs w:val="20"/>
        </w:rPr>
        <w:t xml:space="preserve"> </w:t>
      </w:r>
    </w:p>
    <w:p w14:paraId="2AEC51C9" w14:textId="43300B0B" w:rsidR="00392602" w:rsidRDefault="00CE1A8B" w:rsidP="00CE1A8B">
      <w:pPr>
        <w:pStyle w:val="divdocumentsinglecolumn"/>
        <w:tabs>
          <w:tab w:val="right" w:pos="10286"/>
        </w:tabs>
        <w:spacing w:before="120" w:line="260" w:lineRule="atLeast"/>
        <w:rPr>
          <w:rStyle w:val="datesWrapper"/>
          <w:rFonts w:ascii="Arial" w:eastAsia="Arial" w:hAnsi="Arial" w:cs="Arial"/>
          <w:color w:val="000000" w:themeColor="text1"/>
          <w:sz w:val="20"/>
          <w:szCs w:val="20"/>
        </w:rPr>
      </w:pPr>
      <w:r>
        <w:rPr>
          <w:rStyle w:val="datesWrapper"/>
          <w:rFonts w:ascii="Arial" w:eastAsia="Arial" w:hAnsi="Arial" w:cs="Arial"/>
          <w:color w:val="000000" w:themeColor="text1"/>
          <w:sz w:val="20"/>
          <w:szCs w:val="20"/>
        </w:rPr>
        <w:t>Charity Fundraising – Cancer Research UK, MIND, Great Western Air Ambulance (GWAAC), The Prices Trust, Gloucestershire Young Carers (GYC)</w:t>
      </w:r>
    </w:p>
    <w:p w14:paraId="25248CB3" w14:textId="77777777" w:rsidR="00CE1A8B" w:rsidRPr="00CE1A8B" w:rsidRDefault="00CE1A8B" w:rsidP="00CE1A8B">
      <w:pPr>
        <w:pStyle w:val="divdocumentsinglecolumn"/>
        <w:tabs>
          <w:tab w:val="right" w:pos="10286"/>
        </w:tabs>
        <w:spacing w:before="120" w:line="260" w:lineRule="atLeast"/>
        <w:rPr>
          <w:rFonts w:ascii="Arial" w:eastAsia="Arial" w:hAnsi="Arial" w:cs="Arial"/>
          <w:color w:val="000000" w:themeColor="text1"/>
          <w:sz w:val="20"/>
          <w:szCs w:val="20"/>
        </w:rPr>
      </w:pPr>
    </w:p>
    <w:p w14:paraId="2111E412" w14:textId="4FFFFF27" w:rsidR="00BD3EEA" w:rsidRPr="00726865" w:rsidRDefault="00BF55D8" w:rsidP="00AD0E1C">
      <w:pPr>
        <w:pStyle w:val="divdocumentdivsectiontitle"/>
        <w:spacing w:before="160" w:after="60"/>
        <w:rPr>
          <w:rFonts w:ascii="Arial" w:eastAsia="Arial" w:hAnsi="Arial" w:cs="Arial"/>
        </w:rPr>
      </w:pPr>
      <w:r w:rsidRPr="00726865">
        <w:rPr>
          <w:rFonts w:ascii="Arial" w:eastAsia="Arial" w:hAnsi="Arial" w:cs="Arial"/>
        </w:rPr>
        <w:t>Education</w:t>
      </w:r>
    </w:p>
    <w:tbl>
      <w:tblPr>
        <w:tblStyle w:val="TableGrid"/>
        <w:tblW w:w="10461" w:type="dxa"/>
        <w:tblInd w:w="29" w:type="dxa"/>
        <w:tblLook w:val="04A0" w:firstRow="1" w:lastRow="0" w:firstColumn="1" w:lastColumn="0" w:noHBand="0" w:noVBand="1"/>
      </w:tblPr>
      <w:tblGrid>
        <w:gridCol w:w="3824"/>
        <w:gridCol w:w="1942"/>
        <w:gridCol w:w="2994"/>
        <w:gridCol w:w="1701"/>
      </w:tblGrid>
      <w:tr w:rsidR="00AD0E1C" w:rsidRPr="00726865" w14:paraId="41EA6012" w14:textId="77777777" w:rsidTr="00232ED7">
        <w:trPr>
          <w:trHeight w:val="252"/>
        </w:trPr>
        <w:tc>
          <w:tcPr>
            <w:tcW w:w="3824" w:type="dxa"/>
            <w:vAlign w:val="center"/>
          </w:tcPr>
          <w:p w14:paraId="3BF690FE" w14:textId="77777777" w:rsidR="00AD0E1C" w:rsidRPr="00726865" w:rsidRDefault="00AD0E1C" w:rsidP="00726865">
            <w:pPr>
              <w:spacing w:line="259" w:lineRule="auto"/>
              <w:ind w:left="441" w:right="119" w:hanging="330"/>
              <w:rPr>
                <w:rFonts w:ascii="Arial" w:hAnsi="Arial" w:cs="Arial"/>
                <w:noProof/>
                <w:color w:val="000000" w:themeColor="text1"/>
                <w:sz w:val="20"/>
                <w:szCs w:val="20"/>
              </w:rPr>
            </w:pPr>
            <w:r w:rsidRPr="00726865">
              <w:rPr>
                <w:rFonts w:ascii="Arial" w:hAnsi="Arial" w:cs="Arial"/>
                <w:noProof/>
                <w:color w:val="000000" w:themeColor="text1"/>
                <w:sz w:val="20"/>
                <w:szCs w:val="20"/>
              </w:rPr>
              <w:t>Corporate Coaching International (CCI)</w:t>
            </w:r>
          </w:p>
        </w:tc>
        <w:tc>
          <w:tcPr>
            <w:tcW w:w="1942" w:type="dxa"/>
            <w:vAlign w:val="center"/>
          </w:tcPr>
          <w:p w14:paraId="7D252CD9" w14:textId="77777777" w:rsidR="00AD0E1C" w:rsidRPr="00726865" w:rsidRDefault="00AD0E1C" w:rsidP="00726865">
            <w:pPr>
              <w:spacing w:line="259" w:lineRule="auto"/>
              <w:ind w:left="441" w:right="119" w:hanging="330"/>
              <w:rPr>
                <w:rFonts w:ascii="Arial" w:hAnsi="Arial" w:cs="Arial"/>
                <w:noProof/>
                <w:color w:val="000000" w:themeColor="text1"/>
                <w:sz w:val="20"/>
                <w:szCs w:val="20"/>
              </w:rPr>
            </w:pPr>
            <w:r w:rsidRPr="00726865">
              <w:rPr>
                <w:rFonts w:ascii="Arial" w:hAnsi="Arial" w:cs="Arial"/>
                <w:noProof/>
                <w:color w:val="000000" w:themeColor="text1"/>
                <w:sz w:val="20"/>
                <w:szCs w:val="20"/>
              </w:rPr>
              <w:t>ILM Level 7 Award</w:t>
            </w:r>
          </w:p>
        </w:tc>
        <w:tc>
          <w:tcPr>
            <w:tcW w:w="2994" w:type="dxa"/>
            <w:vAlign w:val="center"/>
          </w:tcPr>
          <w:p w14:paraId="0D1164A2" w14:textId="5F30A323" w:rsidR="00AD0E1C" w:rsidRPr="00726865" w:rsidRDefault="00AD0E1C" w:rsidP="00726865">
            <w:pPr>
              <w:spacing w:line="259" w:lineRule="auto"/>
              <w:ind w:left="441" w:right="119" w:hanging="330"/>
              <w:rPr>
                <w:rFonts w:ascii="Arial" w:hAnsi="Arial" w:cs="Arial"/>
                <w:noProof/>
                <w:color w:val="000000" w:themeColor="text1"/>
                <w:sz w:val="20"/>
                <w:szCs w:val="20"/>
              </w:rPr>
            </w:pPr>
            <w:r w:rsidRPr="00726865">
              <w:rPr>
                <w:rFonts w:ascii="Arial" w:hAnsi="Arial" w:cs="Arial"/>
                <w:noProof/>
                <w:color w:val="000000" w:themeColor="text1"/>
                <w:sz w:val="20"/>
                <w:szCs w:val="20"/>
              </w:rPr>
              <w:t>ILM</w:t>
            </w:r>
          </w:p>
        </w:tc>
        <w:tc>
          <w:tcPr>
            <w:tcW w:w="1701" w:type="dxa"/>
            <w:vAlign w:val="center"/>
          </w:tcPr>
          <w:p w14:paraId="1636731A" w14:textId="4569F60F" w:rsidR="00AD0E1C" w:rsidRPr="00726865" w:rsidRDefault="00AD0E1C" w:rsidP="00726865">
            <w:pPr>
              <w:spacing w:line="259" w:lineRule="auto"/>
              <w:ind w:left="441" w:right="119" w:hanging="330"/>
              <w:rPr>
                <w:rFonts w:ascii="Arial" w:hAnsi="Arial" w:cs="Arial"/>
                <w:noProof/>
                <w:color w:val="000000" w:themeColor="text1"/>
                <w:sz w:val="20"/>
                <w:szCs w:val="20"/>
              </w:rPr>
            </w:pPr>
            <w:r w:rsidRPr="00726865">
              <w:rPr>
                <w:rFonts w:ascii="Arial" w:hAnsi="Arial" w:cs="Arial"/>
                <w:noProof/>
                <w:color w:val="000000" w:themeColor="text1"/>
                <w:sz w:val="20"/>
                <w:szCs w:val="20"/>
              </w:rPr>
              <w:t>Current Studies</w:t>
            </w:r>
          </w:p>
        </w:tc>
      </w:tr>
      <w:tr w:rsidR="00AD0E1C" w:rsidRPr="00726865" w14:paraId="5E06411B" w14:textId="77777777" w:rsidTr="00232ED7">
        <w:trPr>
          <w:trHeight w:val="275"/>
        </w:trPr>
        <w:tc>
          <w:tcPr>
            <w:tcW w:w="3824" w:type="dxa"/>
            <w:vAlign w:val="center"/>
          </w:tcPr>
          <w:p w14:paraId="57747225" w14:textId="77777777" w:rsidR="00AD0E1C" w:rsidRPr="00726865" w:rsidRDefault="00AD0E1C" w:rsidP="00726865">
            <w:pPr>
              <w:spacing w:line="259" w:lineRule="auto"/>
              <w:ind w:left="441" w:right="119" w:hanging="330"/>
              <w:rPr>
                <w:rFonts w:ascii="Arial" w:hAnsi="Arial" w:cs="Arial"/>
                <w:noProof/>
                <w:color w:val="000000" w:themeColor="text1"/>
                <w:sz w:val="20"/>
                <w:szCs w:val="20"/>
              </w:rPr>
            </w:pPr>
            <w:r w:rsidRPr="00726865">
              <w:rPr>
                <w:rFonts w:ascii="Arial" w:hAnsi="Arial" w:cs="Arial"/>
                <w:noProof/>
                <w:color w:val="000000" w:themeColor="text1"/>
                <w:sz w:val="20"/>
                <w:szCs w:val="20"/>
              </w:rPr>
              <w:t>Strategic Management</w:t>
            </w:r>
          </w:p>
        </w:tc>
        <w:tc>
          <w:tcPr>
            <w:tcW w:w="1942" w:type="dxa"/>
            <w:vAlign w:val="center"/>
          </w:tcPr>
          <w:p w14:paraId="294BECF4" w14:textId="77777777" w:rsidR="00AD0E1C" w:rsidRPr="00726865" w:rsidRDefault="00AD0E1C" w:rsidP="00726865">
            <w:pPr>
              <w:spacing w:line="259" w:lineRule="auto"/>
              <w:ind w:left="441" w:right="119" w:hanging="330"/>
              <w:rPr>
                <w:rFonts w:ascii="Arial" w:hAnsi="Arial" w:cs="Arial"/>
                <w:noProof/>
                <w:color w:val="000000" w:themeColor="text1"/>
                <w:sz w:val="20"/>
                <w:szCs w:val="20"/>
              </w:rPr>
            </w:pPr>
            <w:r w:rsidRPr="00726865">
              <w:rPr>
                <w:rFonts w:ascii="Arial" w:hAnsi="Arial" w:cs="Arial"/>
                <w:noProof/>
                <w:color w:val="000000" w:themeColor="text1"/>
                <w:sz w:val="20"/>
                <w:szCs w:val="20"/>
              </w:rPr>
              <w:t xml:space="preserve">ILM Level 7 Award </w:t>
            </w:r>
          </w:p>
        </w:tc>
        <w:tc>
          <w:tcPr>
            <w:tcW w:w="2994" w:type="dxa"/>
            <w:vAlign w:val="center"/>
          </w:tcPr>
          <w:p w14:paraId="2D55D934" w14:textId="3D5B6ACF" w:rsidR="00AD0E1C" w:rsidRPr="00726865" w:rsidRDefault="00AD0E1C" w:rsidP="00726865">
            <w:pPr>
              <w:spacing w:line="259" w:lineRule="auto"/>
              <w:ind w:left="441" w:right="119" w:hanging="330"/>
              <w:rPr>
                <w:rFonts w:ascii="Arial" w:hAnsi="Arial" w:cs="Arial"/>
                <w:noProof/>
                <w:color w:val="000000" w:themeColor="text1"/>
                <w:sz w:val="20"/>
                <w:szCs w:val="20"/>
              </w:rPr>
            </w:pPr>
            <w:r w:rsidRPr="00726865">
              <w:rPr>
                <w:rFonts w:ascii="Arial" w:hAnsi="Arial" w:cs="Arial"/>
                <w:noProof/>
                <w:color w:val="000000" w:themeColor="text1"/>
                <w:sz w:val="20"/>
                <w:szCs w:val="20"/>
              </w:rPr>
              <w:t>ILM</w:t>
            </w:r>
          </w:p>
        </w:tc>
        <w:tc>
          <w:tcPr>
            <w:tcW w:w="1701" w:type="dxa"/>
            <w:vAlign w:val="center"/>
          </w:tcPr>
          <w:p w14:paraId="60CE1B9D" w14:textId="6F4E63C1" w:rsidR="00AD0E1C" w:rsidRPr="00726865" w:rsidRDefault="00AD0E1C" w:rsidP="00726865">
            <w:pPr>
              <w:spacing w:line="259" w:lineRule="auto"/>
              <w:ind w:left="441" w:right="119" w:hanging="330"/>
              <w:rPr>
                <w:rFonts w:ascii="Arial" w:hAnsi="Arial" w:cs="Arial"/>
                <w:noProof/>
                <w:color w:val="000000" w:themeColor="text1"/>
                <w:sz w:val="20"/>
                <w:szCs w:val="20"/>
              </w:rPr>
            </w:pPr>
            <w:r w:rsidRPr="00726865">
              <w:rPr>
                <w:rFonts w:ascii="Arial" w:hAnsi="Arial" w:cs="Arial"/>
                <w:noProof/>
                <w:color w:val="000000" w:themeColor="text1"/>
                <w:sz w:val="20"/>
                <w:szCs w:val="20"/>
              </w:rPr>
              <w:t xml:space="preserve">Mar 2009 </w:t>
            </w:r>
          </w:p>
        </w:tc>
      </w:tr>
      <w:tr w:rsidR="00AD0E1C" w:rsidRPr="00726865" w14:paraId="41260371" w14:textId="77777777" w:rsidTr="00232ED7">
        <w:trPr>
          <w:trHeight w:val="275"/>
        </w:trPr>
        <w:tc>
          <w:tcPr>
            <w:tcW w:w="3824" w:type="dxa"/>
            <w:vAlign w:val="center"/>
          </w:tcPr>
          <w:p w14:paraId="30FC984E" w14:textId="77777777" w:rsidR="00AD0E1C" w:rsidRPr="00726865" w:rsidRDefault="00AD0E1C" w:rsidP="00726865">
            <w:pPr>
              <w:spacing w:line="259" w:lineRule="auto"/>
              <w:ind w:left="441" w:right="119" w:hanging="330"/>
              <w:rPr>
                <w:rFonts w:ascii="Arial" w:hAnsi="Arial" w:cs="Arial"/>
                <w:noProof/>
                <w:color w:val="000000" w:themeColor="text1"/>
                <w:sz w:val="20"/>
                <w:szCs w:val="20"/>
              </w:rPr>
            </w:pPr>
            <w:r w:rsidRPr="00726865">
              <w:rPr>
                <w:rFonts w:ascii="Arial" w:hAnsi="Arial" w:cs="Arial"/>
                <w:noProof/>
                <w:color w:val="000000" w:themeColor="text1"/>
                <w:sz w:val="20"/>
                <w:szCs w:val="20"/>
              </w:rPr>
              <w:t>Diploma in Business Management</w:t>
            </w:r>
          </w:p>
        </w:tc>
        <w:tc>
          <w:tcPr>
            <w:tcW w:w="1942" w:type="dxa"/>
            <w:vAlign w:val="center"/>
          </w:tcPr>
          <w:p w14:paraId="656BA699" w14:textId="77777777" w:rsidR="00AD0E1C" w:rsidRPr="00726865" w:rsidRDefault="00AD0E1C" w:rsidP="00726865">
            <w:pPr>
              <w:spacing w:line="259" w:lineRule="auto"/>
              <w:ind w:left="441" w:right="119" w:hanging="330"/>
              <w:rPr>
                <w:rFonts w:ascii="Arial" w:hAnsi="Arial" w:cs="Arial"/>
                <w:noProof/>
                <w:color w:val="000000" w:themeColor="text1"/>
                <w:sz w:val="20"/>
                <w:szCs w:val="20"/>
              </w:rPr>
            </w:pPr>
            <w:r w:rsidRPr="00726865">
              <w:rPr>
                <w:rFonts w:ascii="Arial" w:hAnsi="Arial" w:cs="Arial"/>
                <w:noProof/>
                <w:color w:val="000000" w:themeColor="text1"/>
                <w:sz w:val="20"/>
                <w:szCs w:val="20"/>
              </w:rPr>
              <w:t xml:space="preserve">DipMgmt (Open)  </w:t>
            </w:r>
          </w:p>
        </w:tc>
        <w:tc>
          <w:tcPr>
            <w:tcW w:w="2994" w:type="dxa"/>
            <w:vAlign w:val="center"/>
          </w:tcPr>
          <w:p w14:paraId="5E63FD3B" w14:textId="2F65D39B" w:rsidR="00AD0E1C" w:rsidRPr="00726865" w:rsidRDefault="00AD0E1C" w:rsidP="00726865">
            <w:pPr>
              <w:spacing w:line="259" w:lineRule="auto"/>
              <w:ind w:left="441" w:right="119" w:hanging="330"/>
              <w:rPr>
                <w:rFonts w:ascii="Arial" w:hAnsi="Arial" w:cs="Arial"/>
                <w:noProof/>
                <w:color w:val="000000" w:themeColor="text1"/>
                <w:sz w:val="20"/>
                <w:szCs w:val="20"/>
              </w:rPr>
            </w:pPr>
            <w:r w:rsidRPr="00726865">
              <w:rPr>
                <w:rFonts w:ascii="Arial" w:hAnsi="Arial" w:cs="Arial"/>
                <w:noProof/>
                <w:color w:val="000000" w:themeColor="text1"/>
                <w:sz w:val="20"/>
                <w:szCs w:val="20"/>
              </w:rPr>
              <w:t>Open University</w:t>
            </w:r>
          </w:p>
        </w:tc>
        <w:tc>
          <w:tcPr>
            <w:tcW w:w="1701" w:type="dxa"/>
            <w:vAlign w:val="center"/>
          </w:tcPr>
          <w:p w14:paraId="6DE3399C" w14:textId="517A5D8E" w:rsidR="00AD0E1C" w:rsidRPr="00726865" w:rsidRDefault="00AD0E1C" w:rsidP="00726865">
            <w:pPr>
              <w:spacing w:line="259" w:lineRule="auto"/>
              <w:ind w:left="441" w:right="119" w:hanging="330"/>
              <w:rPr>
                <w:rFonts w:ascii="Arial" w:hAnsi="Arial" w:cs="Arial"/>
                <w:noProof/>
                <w:color w:val="000000" w:themeColor="text1"/>
                <w:sz w:val="20"/>
                <w:szCs w:val="20"/>
              </w:rPr>
            </w:pPr>
            <w:r w:rsidRPr="00726865">
              <w:rPr>
                <w:rFonts w:ascii="Arial" w:hAnsi="Arial" w:cs="Arial"/>
                <w:noProof/>
                <w:color w:val="000000" w:themeColor="text1"/>
                <w:sz w:val="20"/>
                <w:szCs w:val="20"/>
              </w:rPr>
              <w:t>Dec 2003</w:t>
            </w:r>
          </w:p>
        </w:tc>
      </w:tr>
      <w:tr w:rsidR="00AD0E1C" w:rsidRPr="00726865" w14:paraId="73F6A600" w14:textId="77777777" w:rsidTr="00232ED7">
        <w:trPr>
          <w:trHeight w:val="275"/>
        </w:trPr>
        <w:tc>
          <w:tcPr>
            <w:tcW w:w="3824" w:type="dxa"/>
            <w:vAlign w:val="center"/>
          </w:tcPr>
          <w:p w14:paraId="6A5EE3EF" w14:textId="77777777" w:rsidR="00AD0E1C" w:rsidRPr="00726865" w:rsidRDefault="00AD0E1C" w:rsidP="00726865">
            <w:pPr>
              <w:spacing w:line="259" w:lineRule="auto"/>
              <w:ind w:left="441" w:right="119" w:hanging="330"/>
              <w:rPr>
                <w:rFonts w:ascii="Arial" w:hAnsi="Arial" w:cs="Arial"/>
                <w:noProof/>
                <w:color w:val="000000" w:themeColor="text1"/>
                <w:sz w:val="20"/>
                <w:szCs w:val="20"/>
              </w:rPr>
            </w:pPr>
            <w:r w:rsidRPr="00726865">
              <w:rPr>
                <w:rFonts w:ascii="Arial" w:hAnsi="Arial" w:cs="Arial"/>
                <w:noProof/>
                <w:color w:val="000000" w:themeColor="text1"/>
                <w:sz w:val="20"/>
                <w:szCs w:val="20"/>
              </w:rPr>
              <w:t>Certificate in Business Management</w:t>
            </w:r>
          </w:p>
        </w:tc>
        <w:tc>
          <w:tcPr>
            <w:tcW w:w="1942" w:type="dxa"/>
            <w:vAlign w:val="center"/>
          </w:tcPr>
          <w:p w14:paraId="555B3884" w14:textId="77777777" w:rsidR="00AD0E1C" w:rsidRPr="00726865" w:rsidRDefault="00AD0E1C" w:rsidP="00726865">
            <w:pPr>
              <w:spacing w:line="259" w:lineRule="auto"/>
              <w:ind w:left="441" w:right="119" w:hanging="330"/>
              <w:rPr>
                <w:rFonts w:ascii="Arial" w:hAnsi="Arial" w:cs="Arial"/>
                <w:noProof/>
                <w:color w:val="000000" w:themeColor="text1"/>
                <w:sz w:val="20"/>
                <w:szCs w:val="20"/>
              </w:rPr>
            </w:pPr>
            <w:r w:rsidRPr="00726865">
              <w:rPr>
                <w:rFonts w:ascii="Arial" w:hAnsi="Arial" w:cs="Arial"/>
                <w:noProof/>
                <w:color w:val="000000" w:themeColor="text1"/>
                <w:sz w:val="20"/>
                <w:szCs w:val="20"/>
              </w:rPr>
              <w:t>CertMgmt (Open)</w:t>
            </w:r>
          </w:p>
        </w:tc>
        <w:tc>
          <w:tcPr>
            <w:tcW w:w="2994" w:type="dxa"/>
            <w:vAlign w:val="center"/>
          </w:tcPr>
          <w:p w14:paraId="5DB6E803" w14:textId="3EA00ACE" w:rsidR="00AD0E1C" w:rsidRPr="00726865" w:rsidRDefault="00AD0E1C" w:rsidP="00726865">
            <w:pPr>
              <w:spacing w:line="259" w:lineRule="auto"/>
              <w:ind w:left="441" w:right="119" w:hanging="330"/>
              <w:rPr>
                <w:rFonts w:ascii="Arial" w:hAnsi="Arial" w:cs="Arial"/>
                <w:noProof/>
                <w:color w:val="000000" w:themeColor="text1"/>
                <w:sz w:val="20"/>
                <w:szCs w:val="20"/>
              </w:rPr>
            </w:pPr>
            <w:r w:rsidRPr="00726865">
              <w:rPr>
                <w:rFonts w:ascii="Arial" w:hAnsi="Arial" w:cs="Arial"/>
                <w:noProof/>
                <w:color w:val="000000" w:themeColor="text1"/>
                <w:sz w:val="20"/>
                <w:szCs w:val="20"/>
              </w:rPr>
              <w:t>Open University</w:t>
            </w:r>
          </w:p>
        </w:tc>
        <w:tc>
          <w:tcPr>
            <w:tcW w:w="1701" w:type="dxa"/>
            <w:vAlign w:val="center"/>
          </w:tcPr>
          <w:p w14:paraId="279400FD" w14:textId="3CF6A8CF" w:rsidR="00AD0E1C" w:rsidRPr="00726865" w:rsidRDefault="00AD0E1C" w:rsidP="00726865">
            <w:pPr>
              <w:spacing w:line="259" w:lineRule="auto"/>
              <w:ind w:left="441" w:right="119" w:hanging="330"/>
              <w:rPr>
                <w:rFonts w:ascii="Arial" w:hAnsi="Arial" w:cs="Arial"/>
                <w:noProof/>
                <w:color w:val="000000" w:themeColor="text1"/>
                <w:sz w:val="20"/>
                <w:szCs w:val="20"/>
              </w:rPr>
            </w:pPr>
            <w:r w:rsidRPr="00726865">
              <w:rPr>
                <w:rFonts w:ascii="Arial" w:hAnsi="Arial" w:cs="Arial"/>
                <w:noProof/>
                <w:color w:val="000000" w:themeColor="text1"/>
                <w:sz w:val="20"/>
                <w:szCs w:val="20"/>
              </w:rPr>
              <w:t xml:space="preserve">Jul 2001  </w:t>
            </w:r>
          </w:p>
        </w:tc>
      </w:tr>
      <w:tr w:rsidR="00AD0E1C" w:rsidRPr="00726865" w14:paraId="1464CADA" w14:textId="77777777" w:rsidTr="00232ED7">
        <w:trPr>
          <w:trHeight w:val="275"/>
        </w:trPr>
        <w:tc>
          <w:tcPr>
            <w:tcW w:w="3824" w:type="dxa"/>
            <w:vAlign w:val="center"/>
          </w:tcPr>
          <w:p w14:paraId="584B41C3" w14:textId="77777777" w:rsidR="00AD0E1C" w:rsidRPr="00726865" w:rsidRDefault="00AD0E1C" w:rsidP="00726865">
            <w:pPr>
              <w:spacing w:line="259" w:lineRule="auto"/>
              <w:ind w:left="441" w:right="119" w:hanging="330"/>
              <w:rPr>
                <w:rFonts w:ascii="Arial" w:hAnsi="Arial" w:cs="Arial"/>
                <w:noProof/>
                <w:color w:val="000000" w:themeColor="text1"/>
                <w:sz w:val="20"/>
                <w:szCs w:val="20"/>
              </w:rPr>
            </w:pPr>
            <w:r w:rsidRPr="00726865">
              <w:rPr>
                <w:rFonts w:ascii="Arial" w:hAnsi="Arial" w:cs="Arial"/>
                <w:noProof/>
                <w:color w:val="000000" w:themeColor="text1"/>
                <w:sz w:val="20"/>
                <w:szCs w:val="20"/>
              </w:rPr>
              <w:t>Electronic &amp; Control Engineering</w:t>
            </w:r>
          </w:p>
        </w:tc>
        <w:tc>
          <w:tcPr>
            <w:tcW w:w="1942" w:type="dxa"/>
            <w:vAlign w:val="center"/>
          </w:tcPr>
          <w:p w14:paraId="5A26C81B" w14:textId="77777777" w:rsidR="00AD0E1C" w:rsidRPr="00726865" w:rsidRDefault="00AD0E1C" w:rsidP="00726865">
            <w:pPr>
              <w:spacing w:line="259" w:lineRule="auto"/>
              <w:ind w:left="441" w:right="119" w:hanging="330"/>
              <w:rPr>
                <w:rFonts w:ascii="Arial" w:hAnsi="Arial" w:cs="Arial"/>
                <w:noProof/>
                <w:color w:val="000000" w:themeColor="text1"/>
                <w:sz w:val="20"/>
                <w:szCs w:val="20"/>
              </w:rPr>
            </w:pPr>
            <w:r w:rsidRPr="00726865">
              <w:rPr>
                <w:rFonts w:ascii="Arial" w:hAnsi="Arial" w:cs="Arial"/>
                <w:noProof/>
                <w:color w:val="000000" w:themeColor="text1"/>
                <w:sz w:val="20"/>
                <w:szCs w:val="20"/>
              </w:rPr>
              <w:t>BTEC HNC</w:t>
            </w:r>
          </w:p>
        </w:tc>
        <w:tc>
          <w:tcPr>
            <w:tcW w:w="2994" w:type="dxa"/>
            <w:vAlign w:val="center"/>
          </w:tcPr>
          <w:p w14:paraId="1F0BB64E" w14:textId="17EC1D37" w:rsidR="00AD0E1C" w:rsidRPr="00726865" w:rsidRDefault="00AD0E1C" w:rsidP="00726865">
            <w:pPr>
              <w:spacing w:line="259" w:lineRule="auto"/>
              <w:ind w:left="441" w:right="119" w:hanging="330"/>
              <w:rPr>
                <w:rFonts w:ascii="Arial" w:hAnsi="Arial" w:cs="Arial"/>
                <w:noProof/>
                <w:color w:val="000000" w:themeColor="text1"/>
                <w:sz w:val="20"/>
                <w:szCs w:val="20"/>
              </w:rPr>
            </w:pPr>
            <w:r w:rsidRPr="00726865">
              <w:rPr>
                <w:rFonts w:ascii="Arial" w:hAnsi="Arial" w:cs="Arial"/>
                <w:noProof/>
                <w:color w:val="000000" w:themeColor="text1"/>
                <w:sz w:val="20"/>
                <w:szCs w:val="20"/>
              </w:rPr>
              <w:t>Royal Navy</w:t>
            </w:r>
          </w:p>
        </w:tc>
        <w:tc>
          <w:tcPr>
            <w:tcW w:w="1701" w:type="dxa"/>
            <w:vAlign w:val="center"/>
          </w:tcPr>
          <w:p w14:paraId="1CD78DBA" w14:textId="4CEF9A9F" w:rsidR="00AD0E1C" w:rsidRPr="00726865" w:rsidRDefault="00AD0E1C" w:rsidP="00726865">
            <w:pPr>
              <w:spacing w:line="259" w:lineRule="auto"/>
              <w:ind w:left="441" w:right="119" w:hanging="330"/>
              <w:rPr>
                <w:rFonts w:ascii="Arial" w:hAnsi="Arial" w:cs="Arial"/>
                <w:noProof/>
                <w:color w:val="000000" w:themeColor="text1"/>
                <w:sz w:val="20"/>
                <w:szCs w:val="20"/>
              </w:rPr>
            </w:pPr>
            <w:r w:rsidRPr="00726865">
              <w:rPr>
                <w:rFonts w:ascii="Arial" w:hAnsi="Arial" w:cs="Arial"/>
                <w:noProof/>
                <w:color w:val="000000" w:themeColor="text1"/>
                <w:sz w:val="20"/>
                <w:szCs w:val="20"/>
              </w:rPr>
              <w:t xml:space="preserve">Dec 1994 </w:t>
            </w:r>
          </w:p>
        </w:tc>
      </w:tr>
      <w:tr w:rsidR="00AD0E1C" w:rsidRPr="00726865" w14:paraId="122D2277" w14:textId="77777777" w:rsidTr="00232ED7">
        <w:trPr>
          <w:trHeight w:val="274"/>
        </w:trPr>
        <w:tc>
          <w:tcPr>
            <w:tcW w:w="3824" w:type="dxa"/>
            <w:vAlign w:val="center"/>
          </w:tcPr>
          <w:p w14:paraId="79C6BC19" w14:textId="77777777" w:rsidR="00AD0E1C" w:rsidRPr="00726865" w:rsidRDefault="00AD0E1C" w:rsidP="00726865">
            <w:pPr>
              <w:spacing w:line="259" w:lineRule="auto"/>
              <w:ind w:left="441" w:right="119" w:hanging="330"/>
              <w:rPr>
                <w:rFonts w:ascii="Arial" w:hAnsi="Arial" w:cs="Arial"/>
                <w:noProof/>
                <w:color w:val="000000" w:themeColor="text1"/>
                <w:sz w:val="20"/>
                <w:szCs w:val="20"/>
              </w:rPr>
            </w:pPr>
            <w:r w:rsidRPr="00726865">
              <w:rPr>
                <w:rFonts w:ascii="Arial" w:hAnsi="Arial" w:cs="Arial"/>
                <w:noProof/>
                <w:color w:val="000000" w:themeColor="text1"/>
                <w:sz w:val="20"/>
                <w:szCs w:val="20"/>
              </w:rPr>
              <w:t xml:space="preserve">Electronic &amp; Control Engineering </w:t>
            </w:r>
          </w:p>
        </w:tc>
        <w:tc>
          <w:tcPr>
            <w:tcW w:w="1942" w:type="dxa"/>
            <w:vAlign w:val="center"/>
          </w:tcPr>
          <w:p w14:paraId="582B000B" w14:textId="77777777" w:rsidR="00AD0E1C" w:rsidRPr="00726865" w:rsidRDefault="00AD0E1C" w:rsidP="00726865">
            <w:pPr>
              <w:spacing w:line="259" w:lineRule="auto"/>
              <w:ind w:left="441" w:right="119" w:hanging="330"/>
              <w:rPr>
                <w:rFonts w:ascii="Arial" w:hAnsi="Arial" w:cs="Arial"/>
                <w:noProof/>
                <w:color w:val="000000" w:themeColor="text1"/>
                <w:sz w:val="20"/>
                <w:szCs w:val="20"/>
              </w:rPr>
            </w:pPr>
            <w:r w:rsidRPr="00726865">
              <w:rPr>
                <w:rFonts w:ascii="Arial" w:hAnsi="Arial" w:cs="Arial"/>
                <w:noProof/>
                <w:color w:val="000000" w:themeColor="text1"/>
                <w:sz w:val="20"/>
                <w:szCs w:val="20"/>
              </w:rPr>
              <w:t>BTEC OND</w:t>
            </w:r>
          </w:p>
        </w:tc>
        <w:tc>
          <w:tcPr>
            <w:tcW w:w="2994" w:type="dxa"/>
            <w:vAlign w:val="center"/>
          </w:tcPr>
          <w:p w14:paraId="6606E3A8" w14:textId="7B1CD309" w:rsidR="00AD0E1C" w:rsidRPr="00726865" w:rsidRDefault="00AD0E1C" w:rsidP="00726865">
            <w:pPr>
              <w:spacing w:line="259" w:lineRule="auto"/>
              <w:ind w:left="441" w:right="119" w:hanging="330"/>
              <w:rPr>
                <w:rFonts w:ascii="Arial" w:hAnsi="Arial" w:cs="Arial"/>
                <w:noProof/>
                <w:color w:val="000000" w:themeColor="text1"/>
                <w:sz w:val="20"/>
                <w:szCs w:val="20"/>
              </w:rPr>
            </w:pPr>
            <w:r w:rsidRPr="00726865">
              <w:rPr>
                <w:rFonts w:ascii="Arial" w:hAnsi="Arial" w:cs="Arial"/>
                <w:noProof/>
                <w:color w:val="000000" w:themeColor="text1"/>
                <w:sz w:val="20"/>
                <w:szCs w:val="20"/>
              </w:rPr>
              <w:t>Royal Navy</w:t>
            </w:r>
          </w:p>
        </w:tc>
        <w:tc>
          <w:tcPr>
            <w:tcW w:w="1701" w:type="dxa"/>
            <w:vAlign w:val="center"/>
          </w:tcPr>
          <w:p w14:paraId="04AD94AB" w14:textId="1F5DA16F" w:rsidR="00AD0E1C" w:rsidRPr="00726865" w:rsidRDefault="00AD0E1C" w:rsidP="00726865">
            <w:pPr>
              <w:spacing w:line="259" w:lineRule="auto"/>
              <w:ind w:left="441" w:right="119" w:hanging="330"/>
              <w:rPr>
                <w:rFonts w:ascii="Arial" w:hAnsi="Arial" w:cs="Arial"/>
                <w:noProof/>
                <w:color w:val="000000" w:themeColor="text1"/>
                <w:sz w:val="20"/>
                <w:szCs w:val="20"/>
              </w:rPr>
            </w:pPr>
            <w:r w:rsidRPr="00726865">
              <w:rPr>
                <w:rFonts w:ascii="Arial" w:hAnsi="Arial" w:cs="Arial"/>
                <w:noProof/>
                <w:color w:val="000000" w:themeColor="text1"/>
                <w:sz w:val="20"/>
                <w:szCs w:val="20"/>
              </w:rPr>
              <w:t xml:space="preserve">Jul 1991  </w:t>
            </w:r>
          </w:p>
        </w:tc>
      </w:tr>
      <w:tr w:rsidR="00AD0E1C" w:rsidRPr="00726865" w14:paraId="745D1E2F" w14:textId="77777777" w:rsidTr="00232ED7">
        <w:trPr>
          <w:trHeight w:val="274"/>
        </w:trPr>
        <w:tc>
          <w:tcPr>
            <w:tcW w:w="3824" w:type="dxa"/>
            <w:vAlign w:val="center"/>
          </w:tcPr>
          <w:p w14:paraId="688FE780" w14:textId="77777777" w:rsidR="00AD0E1C" w:rsidRPr="00726865" w:rsidRDefault="00AD0E1C" w:rsidP="00726865">
            <w:pPr>
              <w:tabs>
                <w:tab w:val="center" w:pos="2160"/>
              </w:tabs>
              <w:spacing w:line="259" w:lineRule="auto"/>
              <w:ind w:left="441" w:right="119" w:hanging="330"/>
              <w:rPr>
                <w:rFonts w:ascii="Arial" w:hAnsi="Arial" w:cs="Arial"/>
                <w:noProof/>
                <w:color w:val="000000" w:themeColor="text1"/>
                <w:sz w:val="20"/>
                <w:szCs w:val="20"/>
              </w:rPr>
            </w:pPr>
            <w:r w:rsidRPr="00726865">
              <w:rPr>
                <w:rFonts w:ascii="Arial" w:hAnsi="Arial" w:cs="Arial"/>
                <w:noProof/>
                <w:color w:val="000000" w:themeColor="text1"/>
                <w:sz w:val="20"/>
                <w:szCs w:val="20"/>
              </w:rPr>
              <w:t xml:space="preserve">Artificer Apprenticeship </w:t>
            </w:r>
          </w:p>
        </w:tc>
        <w:tc>
          <w:tcPr>
            <w:tcW w:w="1942" w:type="dxa"/>
            <w:vAlign w:val="center"/>
          </w:tcPr>
          <w:p w14:paraId="73B10325" w14:textId="77777777" w:rsidR="00AD0E1C" w:rsidRPr="00726865" w:rsidRDefault="00AD0E1C" w:rsidP="00726865">
            <w:pPr>
              <w:spacing w:line="259" w:lineRule="auto"/>
              <w:ind w:left="441" w:right="119" w:hanging="330"/>
              <w:rPr>
                <w:rFonts w:ascii="Arial" w:hAnsi="Arial" w:cs="Arial"/>
                <w:noProof/>
                <w:color w:val="000000" w:themeColor="text1"/>
                <w:sz w:val="20"/>
                <w:szCs w:val="20"/>
              </w:rPr>
            </w:pPr>
            <w:r w:rsidRPr="00726865">
              <w:rPr>
                <w:rFonts w:ascii="Arial" w:hAnsi="Arial" w:cs="Arial"/>
                <w:noProof/>
                <w:color w:val="000000" w:themeColor="text1"/>
                <w:sz w:val="20"/>
                <w:szCs w:val="20"/>
              </w:rPr>
              <w:t>ArtApp</w:t>
            </w:r>
          </w:p>
        </w:tc>
        <w:tc>
          <w:tcPr>
            <w:tcW w:w="2994" w:type="dxa"/>
            <w:vAlign w:val="center"/>
          </w:tcPr>
          <w:p w14:paraId="2EA77A3B" w14:textId="33318A2A" w:rsidR="00AD0E1C" w:rsidRPr="00726865" w:rsidRDefault="00AD0E1C" w:rsidP="00726865">
            <w:pPr>
              <w:spacing w:line="259" w:lineRule="auto"/>
              <w:ind w:left="441" w:right="119" w:hanging="330"/>
              <w:rPr>
                <w:rFonts w:ascii="Arial" w:hAnsi="Arial" w:cs="Arial"/>
                <w:noProof/>
                <w:color w:val="000000" w:themeColor="text1"/>
                <w:sz w:val="20"/>
                <w:szCs w:val="20"/>
              </w:rPr>
            </w:pPr>
            <w:r w:rsidRPr="00726865">
              <w:rPr>
                <w:rFonts w:ascii="Arial" w:hAnsi="Arial" w:cs="Arial"/>
                <w:noProof/>
                <w:color w:val="000000" w:themeColor="text1"/>
                <w:sz w:val="20"/>
                <w:szCs w:val="20"/>
              </w:rPr>
              <w:t>Royal Navy</w:t>
            </w:r>
          </w:p>
        </w:tc>
        <w:tc>
          <w:tcPr>
            <w:tcW w:w="1701" w:type="dxa"/>
            <w:vAlign w:val="center"/>
          </w:tcPr>
          <w:p w14:paraId="68D2A6FD" w14:textId="3158970C" w:rsidR="00AD0E1C" w:rsidRPr="00726865" w:rsidRDefault="00AD0E1C" w:rsidP="00726865">
            <w:pPr>
              <w:spacing w:line="259" w:lineRule="auto"/>
              <w:ind w:left="441" w:right="119" w:hanging="330"/>
              <w:rPr>
                <w:rFonts w:ascii="Arial" w:hAnsi="Arial" w:cs="Arial"/>
                <w:noProof/>
                <w:color w:val="000000" w:themeColor="text1"/>
                <w:sz w:val="20"/>
                <w:szCs w:val="20"/>
              </w:rPr>
            </w:pPr>
            <w:r w:rsidRPr="00726865">
              <w:rPr>
                <w:rFonts w:ascii="Arial" w:hAnsi="Arial" w:cs="Arial"/>
                <w:noProof/>
                <w:color w:val="000000" w:themeColor="text1"/>
                <w:sz w:val="20"/>
                <w:szCs w:val="20"/>
              </w:rPr>
              <w:t xml:space="preserve">Feb 1993 </w:t>
            </w:r>
          </w:p>
        </w:tc>
      </w:tr>
      <w:tr w:rsidR="00AD0E1C" w:rsidRPr="00726865" w14:paraId="76BFB3B3" w14:textId="77777777" w:rsidTr="00232ED7">
        <w:trPr>
          <w:trHeight w:val="275"/>
        </w:trPr>
        <w:tc>
          <w:tcPr>
            <w:tcW w:w="3824" w:type="dxa"/>
            <w:vAlign w:val="center"/>
          </w:tcPr>
          <w:p w14:paraId="335BEEF4" w14:textId="77777777" w:rsidR="00AD0E1C" w:rsidRPr="00726865" w:rsidRDefault="00AD0E1C" w:rsidP="00232ED7">
            <w:pPr>
              <w:tabs>
                <w:tab w:val="center" w:pos="2160"/>
              </w:tabs>
              <w:spacing w:line="259" w:lineRule="auto"/>
              <w:ind w:left="441" w:right="119" w:hanging="330"/>
              <w:rPr>
                <w:rFonts w:ascii="Arial" w:hAnsi="Arial" w:cs="Arial"/>
                <w:noProof/>
                <w:color w:val="000000" w:themeColor="text1"/>
                <w:sz w:val="20"/>
                <w:szCs w:val="20"/>
              </w:rPr>
            </w:pPr>
            <w:r w:rsidRPr="00726865">
              <w:rPr>
                <w:rFonts w:ascii="Arial" w:hAnsi="Arial" w:cs="Arial"/>
                <w:noProof/>
                <w:color w:val="000000" w:themeColor="text1"/>
                <w:sz w:val="20"/>
                <w:szCs w:val="20"/>
              </w:rPr>
              <w:t xml:space="preserve">Emergency First Aid at Work </w:t>
            </w:r>
          </w:p>
        </w:tc>
        <w:tc>
          <w:tcPr>
            <w:tcW w:w="1942" w:type="dxa"/>
            <w:vAlign w:val="center"/>
          </w:tcPr>
          <w:p w14:paraId="68EAE679" w14:textId="77777777" w:rsidR="00AD0E1C" w:rsidRPr="00726865" w:rsidRDefault="00AD0E1C" w:rsidP="00232ED7">
            <w:pPr>
              <w:tabs>
                <w:tab w:val="center" w:pos="2160"/>
              </w:tabs>
              <w:spacing w:line="259" w:lineRule="auto"/>
              <w:ind w:left="441" w:right="119" w:hanging="330"/>
              <w:rPr>
                <w:rFonts w:ascii="Arial" w:hAnsi="Arial" w:cs="Arial"/>
                <w:noProof/>
                <w:color w:val="000000" w:themeColor="text1"/>
                <w:sz w:val="20"/>
                <w:szCs w:val="20"/>
              </w:rPr>
            </w:pPr>
            <w:r w:rsidRPr="00726865">
              <w:rPr>
                <w:rFonts w:ascii="Arial" w:hAnsi="Arial" w:cs="Arial"/>
                <w:noProof/>
                <w:color w:val="000000" w:themeColor="text1"/>
                <w:sz w:val="20"/>
                <w:szCs w:val="20"/>
              </w:rPr>
              <w:t>Level 2</w:t>
            </w:r>
          </w:p>
        </w:tc>
        <w:tc>
          <w:tcPr>
            <w:tcW w:w="2994" w:type="dxa"/>
            <w:vAlign w:val="center"/>
          </w:tcPr>
          <w:p w14:paraId="76342D15" w14:textId="6D61B14E" w:rsidR="00AD0E1C" w:rsidRPr="00726865" w:rsidRDefault="003A61A6" w:rsidP="00232ED7">
            <w:pPr>
              <w:tabs>
                <w:tab w:val="center" w:pos="2160"/>
              </w:tabs>
              <w:spacing w:line="259" w:lineRule="auto"/>
              <w:ind w:left="441" w:right="119" w:hanging="330"/>
              <w:rPr>
                <w:rFonts w:ascii="Arial" w:hAnsi="Arial" w:cs="Arial"/>
                <w:noProof/>
                <w:color w:val="000000" w:themeColor="text1"/>
                <w:sz w:val="20"/>
                <w:szCs w:val="20"/>
              </w:rPr>
            </w:pPr>
            <w:r w:rsidRPr="00996944">
              <w:rPr>
                <w:rFonts w:ascii="Arial" w:hAnsi="Arial" w:cs="Arial"/>
                <w:noProof/>
                <w:color w:val="000000" w:themeColor="text1"/>
                <w:sz w:val="20"/>
                <w:szCs w:val="20"/>
              </w:rPr>
              <w:t>Ofqual / 1st 4 Sport</w:t>
            </w:r>
          </w:p>
        </w:tc>
        <w:tc>
          <w:tcPr>
            <w:tcW w:w="1701" w:type="dxa"/>
            <w:vAlign w:val="center"/>
          </w:tcPr>
          <w:p w14:paraId="16989603" w14:textId="6A08FF39" w:rsidR="00AD0E1C" w:rsidRPr="00726865" w:rsidRDefault="00AD0E1C" w:rsidP="00232ED7">
            <w:pPr>
              <w:tabs>
                <w:tab w:val="center" w:pos="2160"/>
              </w:tabs>
              <w:spacing w:line="259" w:lineRule="auto"/>
              <w:ind w:left="441" w:right="119" w:hanging="330"/>
              <w:rPr>
                <w:rFonts w:ascii="Arial" w:hAnsi="Arial" w:cs="Arial"/>
                <w:noProof/>
                <w:color w:val="000000" w:themeColor="text1"/>
                <w:sz w:val="20"/>
                <w:szCs w:val="20"/>
              </w:rPr>
            </w:pPr>
            <w:r w:rsidRPr="00726865">
              <w:rPr>
                <w:rFonts w:ascii="Arial" w:hAnsi="Arial" w:cs="Arial"/>
                <w:noProof/>
                <w:color w:val="000000" w:themeColor="text1"/>
                <w:sz w:val="20"/>
                <w:szCs w:val="20"/>
              </w:rPr>
              <w:t xml:space="preserve">Aug 2017 </w:t>
            </w:r>
          </w:p>
        </w:tc>
      </w:tr>
      <w:tr w:rsidR="00232ED7" w:rsidRPr="00726865" w14:paraId="7942ADFF" w14:textId="77777777" w:rsidTr="00232ED7">
        <w:trPr>
          <w:trHeight w:val="275"/>
        </w:trPr>
        <w:tc>
          <w:tcPr>
            <w:tcW w:w="3824" w:type="dxa"/>
            <w:vAlign w:val="center"/>
          </w:tcPr>
          <w:p w14:paraId="58569DC4" w14:textId="45E5B841" w:rsidR="00232ED7" w:rsidRPr="00726865" w:rsidRDefault="00232ED7" w:rsidP="00232ED7">
            <w:pPr>
              <w:tabs>
                <w:tab w:val="center" w:pos="2160"/>
              </w:tabs>
              <w:spacing w:line="259" w:lineRule="auto"/>
              <w:ind w:left="441" w:right="119" w:hanging="330"/>
              <w:rPr>
                <w:rFonts w:ascii="Arial" w:hAnsi="Arial" w:cs="Arial"/>
                <w:noProof/>
                <w:color w:val="000000" w:themeColor="text1"/>
                <w:sz w:val="20"/>
                <w:szCs w:val="20"/>
              </w:rPr>
            </w:pPr>
            <w:r w:rsidRPr="00232ED7">
              <w:rPr>
                <w:rFonts w:ascii="Arial" w:hAnsi="Arial" w:cs="Arial"/>
                <w:noProof/>
                <w:color w:val="000000" w:themeColor="text1"/>
                <w:sz w:val="20"/>
                <w:szCs w:val="20"/>
              </w:rPr>
              <w:t xml:space="preserve">Understanding Mental </w:t>
            </w:r>
            <w:r>
              <w:rPr>
                <w:rFonts w:ascii="Arial" w:hAnsi="Arial" w:cs="Arial"/>
                <w:noProof/>
                <w:color w:val="000000" w:themeColor="text1"/>
                <w:sz w:val="20"/>
                <w:szCs w:val="20"/>
              </w:rPr>
              <w:t>H</w:t>
            </w:r>
            <w:r w:rsidRPr="00232ED7">
              <w:rPr>
                <w:rFonts w:ascii="Arial" w:hAnsi="Arial" w:cs="Arial"/>
                <w:noProof/>
                <w:color w:val="000000" w:themeColor="text1"/>
                <w:sz w:val="20"/>
                <w:szCs w:val="20"/>
              </w:rPr>
              <w:t>ealth First Aid</w:t>
            </w:r>
          </w:p>
        </w:tc>
        <w:tc>
          <w:tcPr>
            <w:tcW w:w="1942" w:type="dxa"/>
            <w:vAlign w:val="center"/>
          </w:tcPr>
          <w:p w14:paraId="0DEF3C33" w14:textId="244F907A" w:rsidR="00232ED7" w:rsidRPr="00726865" w:rsidRDefault="00232ED7" w:rsidP="00232ED7">
            <w:pPr>
              <w:tabs>
                <w:tab w:val="center" w:pos="2160"/>
              </w:tabs>
              <w:spacing w:line="259" w:lineRule="auto"/>
              <w:ind w:left="441" w:right="119" w:hanging="330"/>
              <w:rPr>
                <w:rFonts w:ascii="Arial" w:hAnsi="Arial" w:cs="Arial"/>
                <w:noProof/>
                <w:color w:val="000000" w:themeColor="text1"/>
                <w:sz w:val="20"/>
                <w:szCs w:val="20"/>
              </w:rPr>
            </w:pPr>
            <w:r>
              <w:rPr>
                <w:rFonts w:ascii="Arial" w:hAnsi="Arial" w:cs="Arial"/>
                <w:noProof/>
                <w:color w:val="000000" w:themeColor="text1"/>
                <w:sz w:val="20"/>
                <w:szCs w:val="20"/>
              </w:rPr>
              <w:t>L</w:t>
            </w:r>
            <w:r w:rsidRPr="00232ED7">
              <w:rPr>
                <w:rFonts w:ascii="Arial" w:hAnsi="Arial" w:cs="Arial"/>
                <w:noProof/>
                <w:color w:val="000000" w:themeColor="text1"/>
                <w:sz w:val="20"/>
                <w:szCs w:val="20"/>
              </w:rPr>
              <w:t>evel 2</w:t>
            </w:r>
          </w:p>
        </w:tc>
        <w:tc>
          <w:tcPr>
            <w:tcW w:w="2994" w:type="dxa"/>
            <w:vAlign w:val="center"/>
          </w:tcPr>
          <w:p w14:paraId="2DE53BC2" w14:textId="08ACAF60" w:rsidR="00232ED7" w:rsidRPr="00996944" w:rsidRDefault="00232ED7" w:rsidP="00232ED7">
            <w:pPr>
              <w:tabs>
                <w:tab w:val="center" w:pos="2160"/>
              </w:tabs>
              <w:spacing w:line="259" w:lineRule="auto"/>
              <w:ind w:left="441" w:right="119" w:hanging="330"/>
              <w:rPr>
                <w:rFonts w:ascii="Arial" w:hAnsi="Arial" w:cs="Arial"/>
                <w:noProof/>
                <w:color w:val="000000" w:themeColor="text1"/>
                <w:sz w:val="20"/>
                <w:szCs w:val="20"/>
              </w:rPr>
            </w:pPr>
            <w:r>
              <w:rPr>
                <w:rFonts w:ascii="Arial" w:hAnsi="Arial" w:cs="Arial"/>
                <w:noProof/>
                <w:color w:val="000000" w:themeColor="text1"/>
                <w:sz w:val="20"/>
                <w:szCs w:val="20"/>
              </w:rPr>
              <w:t>N</w:t>
            </w:r>
            <w:r w:rsidRPr="00232ED7">
              <w:rPr>
                <w:rFonts w:ascii="Arial" w:hAnsi="Arial" w:cs="Arial"/>
                <w:noProof/>
                <w:color w:val="000000" w:themeColor="text1"/>
                <w:sz w:val="20"/>
                <w:szCs w:val="20"/>
              </w:rPr>
              <w:t>orth Warwickshire College</w:t>
            </w:r>
          </w:p>
        </w:tc>
        <w:tc>
          <w:tcPr>
            <w:tcW w:w="1701" w:type="dxa"/>
            <w:vAlign w:val="center"/>
          </w:tcPr>
          <w:p w14:paraId="4E32430A" w14:textId="4F1C7BFD" w:rsidR="00232ED7" w:rsidRPr="00726865" w:rsidRDefault="00232ED7" w:rsidP="00232ED7">
            <w:pPr>
              <w:tabs>
                <w:tab w:val="center" w:pos="2160"/>
              </w:tabs>
              <w:spacing w:line="259" w:lineRule="auto"/>
              <w:ind w:left="441" w:right="119" w:hanging="330"/>
              <w:rPr>
                <w:rFonts w:ascii="Arial" w:hAnsi="Arial" w:cs="Arial"/>
                <w:noProof/>
                <w:color w:val="000000" w:themeColor="text1"/>
                <w:sz w:val="20"/>
                <w:szCs w:val="20"/>
              </w:rPr>
            </w:pPr>
            <w:r>
              <w:rPr>
                <w:rFonts w:ascii="Arial" w:hAnsi="Arial" w:cs="Arial"/>
                <w:noProof/>
                <w:color w:val="000000" w:themeColor="text1"/>
                <w:sz w:val="20"/>
                <w:szCs w:val="20"/>
              </w:rPr>
              <w:t>S</w:t>
            </w:r>
            <w:r w:rsidRPr="00232ED7">
              <w:rPr>
                <w:rFonts w:ascii="Arial" w:hAnsi="Arial" w:cs="Arial"/>
                <w:noProof/>
                <w:color w:val="000000" w:themeColor="text1"/>
                <w:sz w:val="20"/>
                <w:szCs w:val="20"/>
              </w:rPr>
              <w:t>ept 22</w:t>
            </w:r>
          </w:p>
        </w:tc>
      </w:tr>
      <w:tr w:rsidR="00232ED7" w:rsidRPr="00726865" w14:paraId="3F652FD0" w14:textId="77777777" w:rsidTr="00232ED7">
        <w:trPr>
          <w:trHeight w:val="275"/>
        </w:trPr>
        <w:tc>
          <w:tcPr>
            <w:tcW w:w="3824" w:type="dxa"/>
            <w:vAlign w:val="center"/>
          </w:tcPr>
          <w:p w14:paraId="7A879370" w14:textId="168C5B72" w:rsidR="00232ED7" w:rsidRPr="00232ED7" w:rsidRDefault="00232ED7" w:rsidP="00232ED7">
            <w:pPr>
              <w:tabs>
                <w:tab w:val="center" w:pos="2160"/>
              </w:tabs>
              <w:spacing w:line="259" w:lineRule="auto"/>
              <w:ind w:left="441" w:right="119" w:hanging="330"/>
              <w:rPr>
                <w:rFonts w:ascii="Arial" w:hAnsi="Arial" w:cs="Arial"/>
                <w:noProof/>
                <w:color w:val="000000" w:themeColor="text1"/>
                <w:sz w:val="20"/>
                <w:szCs w:val="20"/>
              </w:rPr>
            </w:pPr>
            <w:r>
              <w:rPr>
                <w:rFonts w:ascii="Arial" w:hAnsi="Arial" w:cs="Arial"/>
                <w:noProof/>
                <w:color w:val="000000" w:themeColor="text1"/>
                <w:sz w:val="20"/>
                <w:szCs w:val="20"/>
              </w:rPr>
              <w:t>Self Harm and Suicide Prevention</w:t>
            </w:r>
          </w:p>
        </w:tc>
        <w:tc>
          <w:tcPr>
            <w:tcW w:w="1942" w:type="dxa"/>
            <w:vAlign w:val="center"/>
          </w:tcPr>
          <w:p w14:paraId="3E30246D" w14:textId="47EDE53B" w:rsidR="00232ED7" w:rsidRDefault="00232ED7" w:rsidP="00232ED7">
            <w:pPr>
              <w:tabs>
                <w:tab w:val="center" w:pos="2160"/>
              </w:tabs>
              <w:spacing w:line="259" w:lineRule="auto"/>
              <w:ind w:left="441" w:right="119" w:hanging="330"/>
              <w:rPr>
                <w:rFonts w:ascii="Arial" w:hAnsi="Arial" w:cs="Arial"/>
                <w:noProof/>
                <w:color w:val="000000" w:themeColor="text1"/>
                <w:sz w:val="20"/>
                <w:szCs w:val="20"/>
              </w:rPr>
            </w:pPr>
            <w:r>
              <w:rPr>
                <w:rFonts w:ascii="Arial" w:hAnsi="Arial" w:cs="Arial"/>
                <w:noProof/>
                <w:color w:val="000000" w:themeColor="text1"/>
                <w:sz w:val="20"/>
                <w:szCs w:val="20"/>
              </w:rPr>
              <w:t>Level 2</w:t>
            </w:r>
          </w:p>
        </w:tc>
        <w:tc>
          <w:tcPr>
            <w:tcW w:w="2994" w:type="dxa"/>
            <w:vAlign w:val="center"/>
          </w:tcPr>
          <w:p w14:paraId="57F2436F" w14:textId="35E28FA4" w:rsidR="00232ED7" w:rsidRDefault="00232ED7" w:rsidP="00232ED7">
            <w:pPr>
              <w:tabs>
                <w:tab w:val="center" w:pos="2160"/>
              </w:tabs>
              <w:spacing w:line="259" w:lineRule="auto"/>
              <w:ind w:left="441" w:right="119" w:hanging="330"/>
              <w:rPr>
                <w:rFonts w:ascii="Arial" w:hAnsi="Arial" w:cs="Arial"/>
                <w:noProof/>
                <w:color w:val="000000" w:themeColor="text1"/>
                <w:sz w:val="20"/>
                <w:szCs w:val="20"/>
              </w:rPr>
            </w:pPr>
            <w:r>
              <w:rPr>
                <w:rFonts w:ascii="Arial" w:hAnsi="Arial" w:cs="Arial"/>
                <w:noProof/>
                <w:color w:val="000000" w:themeColor="text1"/>
                <w:sz w:val="20"/>
                <w:szCs w:val="20"/>
              </w:rPr>
              <w:t>Chichester College</w:t>
            </w:r>
          </w:p>
        </w:tc>
        <w:tc>
          <w:tcPr>
            <w:tcW w:w="1701" w:type="dxa"/>
            <w:vAlign w:val="center"/>
          </w:tcPr>
          <w:p w14:paraId="0411F15D" w14:textId="515D6CAE" w:rsidR="00232ED7" w:rsidRDefault="00232ED7" w:rsidP="00232ED7">
            <w:pPr>
              <w:tabs>
                <w:tab w:val="center" w:pos="2160"/>
              </w:tabs>
              <w:spacing w:line="259" w:lineRule="auto"/>
              <w:ind w:left="441" w:right="119" w:hanging="330"/>
              <w:rPr>
                <w:rFonts w:ascii="Arial" w:hAnsi="Arial" w:cs="Arial"/>
                <w:noProof/>
                <w:color w:val="000000" w:themeColor="text1"/>
                <w:sz w:val="20"/>
                <w:szCs w:val="20"/>
              </w:rPr>
            </w:pPr>
            <w:r>
              <w:rPr>
                <w:rFonts w:ascii="Arial" w:hAnsi="Arial" w:cs="Arial"/>
                <w:noProof/>
                <w:color w:val="000000" w:themeColor="text1"/>
                <w:sz w:val="20"/>
                <w:szCs w:val="20"/>
              </w:rPr>
              <w:t>Current Studies</w:t>
            </w:r>
          </w:p>
        </w:tc>
      </w:tr>
      <w:tr w:rsidR="00AD0E1C" w:rsidRPr="00726865" w14:paraId="5B89F09D" w14:textId="77777777" w:rsidTr="00232ED7">
        <w:trPr>
          <w:trHeight w:val="274"/>
        </w:trPr>
        <w:tc>
          <w:tcPr>
            <w:tcW w:w="3824" w:type="dxa"/>
            <w:vAlign w:val="center"/>
          </w:tcPr>
          <w:p w14:paraId="335DC63A" w14:textId="77777777" w:rsidR="00AD0E1C" w:rsidRPr="00726865" w:rsidRDefault="00AD0E1C" w:rsidP="00726865">
            <w:pPr>
              <w:tabs>
                <w:tab w:val="center" w:pos="2160"/>
              </w:tabs>
              <w:spacing w:line="259" w:lineRule="auto"/>
              <w:ind w:left="441" w:right="119" w:hanging="330"/>
              <w:rPr>
                <w:rFonts w:ascii="Arial" w:hAnsi="Arial" w:cs="Arial"/>
                <w:noProof/>
                <w:color w:val="000000" w:themeColor="text1"/>
                <w:sz w:val="20"/>
                <w:szCs w:val="20"/>
              </w:rPr>
            </w:pPr>
            <w:r w:rsidRPr="00726865">
              <w:rPr>
                <w:rFonts w:ascii="Arial" w:hAnsi="Arial" w:cs="Arial"/>
                <w:noProof/>
                <w:color w:val="000000" w:themeColor="text1"/>
                <w:sz w:val="20"/>
                <w:szCs w:val="20"/>
              </w:rPr>
              <w:t>Health and Safety</w:t>
            </w:r>
          </w:p>
        </w:tc>
        <w:tc>
          <w:tcPr>
            <w:tcW w:w="1942" w:type="dxa"/>
            <w:vAlign w:val="center"/>
          </w:tcPr>
          <w:p w14:paraId="2F8A5DA3" w14:textId="77777777" w:rsidR="00AD0E1C" w:rsidRPr="00726865" w:rsidRDefault="00AD0E1C" w:rsidP="00726865">
            <w:pPr>
              <w:spacing w:line="259" w:lineRule="auto"/>
              <w:ind w:left="441" w:right="119" w:hanging="330"/>
              <w:rPr>
                <w:rFonts w:ascii="Arial" w:hAnsi="Arial" w:cs="Arial"/>
                <w:noProof/>
                <w:color w:val="000000" w:themeColor="text1"/>
                <w:sz w:val="20"/>
                <w:szCs w:val="20"/>
              </w:rPr>
            </w:pPr>
            <w:r w:rsidRPr="00726865">
              <w:rPr>
                <w:rFonts w:ascii="Arial" w:hAnsi="Arial" w:cs="Arial"/>
                <w:noProof/>
                <w:color w:val="000000" w:themeColor="text1"/>
                <w:sz w:val="20"/>
                <w:szCs w:val="20"/>
              </w:rPr>
              <w:t>Managing Safety</w:t>
            </w:r>
          </w:p>
        </w:tc>
        <w:tc>
          <w:tcPr>
            <w:tcW w:w="2994" w:type="dxa"/>
            <w:vAlign w:val="center"/>
          </w:tcPr>
          <w:p w14:paraId="3B821118" w14:textId="202816A5" w:rsidR="00AD0E1C" w:rsidRPr="00726865" w:rsidRDefault="00AD0E1C" w:rsidP="00726865">
            <w:pPr>
              <w:spacing w:line="259" w:lineRule="auto"/>
              <w:ind w:left="441" w:right="119" w:hanging="330"/>
              <w:rPr>
                <w:rFonts w:ascii="Arial" w:hAnsi="Arial" w:cs="Arial"/>
                <w:noProof/>
                <w:color w:val="000000" w:themeColor="text1"/>
                <w:sz w:val="20"/>
                <w:szCs w:val="20"/>
              </w:rPr>
            </w:pPr>
            <w:r w:rsidRPr="00726865">
              <w:rPr>
                <w:rFonts w:ascii="Arial" w:hAnsi="Arial" w:cs="Arial"/>
                <w:noProof/>
                <w:color w:val="000000" w:themeColor="text1"/>
                <w:sz w:val="20"/>
                <w:szCs w:val="20"/>
              </w:rPr>
              <w:t>IOSH</w:t>
            </w:r>
          </w:p>
        </w:tc>
        <w:tc>
          <w:tcPr>
            <w:tcW w:w="1701" w:type="dxa"/>
            <w:vAlign w:val="center"/>
          </w:tcPr>
          <w:p w14:paraId="6A370364" w14:textId="4AB276BD" w:rsidR="00AD0E1C" w:rsidRPr="00726865" w:rsidRDefault="00AD0E1C" w:rsidP="00726865">
            <w:pPr>
              <w:spacing w:line="259" w:lineRule="auto"/>
              <w:ind w:left="441" w:right="119" w:hanging="330"/>
              <w:rPr>
                <w:rFonts w:ascii="Arial" w:hAnsi="Arial" w:cs="Arial"/>
                <w:noProof/>
                <w:color w:val="000000" w:themeColor="text1"/>
                <w:sz w:val="20"/>
                <w:szCs w:val="20"/>
              </w:rPr>
            </w:pPr>
            <w:r w:rsidRPr="00726865">
              <w:rPr>
                <w:rFonts w:ascii="Arial" w:hAnsi="Arial" w:cs="Arial"/>
                <w:noProof/>
                <w:color w:val="000000" w:themeColor="text1"/>
                <w:sz w:val="20"/>
                <w:szCs w:val="20"/>
              </w:rPr>
              <w:t xml:space="preserve">Jan 2003 </w:t>
            </w:r>
          </w:p>
        </w:tc>
      </w:tr>
      <w:tr w:rsidR="00AD0E1C" w:rsidRPr="00726865" w14:paraId="4E21EEC7" w14:textId="77777777" w:rsidTr="00232ED7">
        <w:trPr>
          <w:trHeight w:val="275"/>
        </w:trPr>
        <w:tc>
          <w:tcPr>
            <w:tcW w:w="3824" w:type="dxa"/>
            <w:vAlign w:val="center"/>
          </w:tcPr>
          <w:p w14:paraId="55E09658" w14:textId="77777777" w:rsidR="00AD0E1C" w:rsidRPr="00726865" w:rsidRDefault="00AD0E1C" w:rsidP="00726865">
            <w:pPr>
              <w:tabs>
                <w:tab w:val="center" w:pos="2160"/>
              </w:tabs>
              <w:spacing w:line="259" w:lineRule="auto"/>
              <w:ind w:left="441" w:right="119" w:hanging="330"/>
              <w:rPr>
                <w:rFonts w:ascii="Arial" w:hAnsi="Arial" w:cs="Arial"/>
                <w:noProof/>
                <w:color w:val="000000" w:themeColor="text1"/>
                <w:sz w:val="20"/>
                <w:szCs w:val="20"/>
              </w:rPr>
            </w:pPr>
            <w:r w:rsidRPr="00726865">
              <w:rPr>
                <w:rFonts w:ascii="Arial" w:hAnsi="Arial" w:cs="Arial"/>
                <w:noProof/>
                <w:color w:val="000000" w:themeColor="text1"/>
                <w:sz w:val="20"/>
                <w:szCs w:val="20"/>
              </w:rPr>
              <w:t xml:space="preserve">Professional Trainer </w:t>
            </w:r>
          </w:p>
        </w:tc>
        <w:tc>
          <w:tcPr>
            <w:tcW w:w="1942" w:type="dxa"/>
            <w:vAlign w:val="center"/>
          </w:tcPr>
          <w:p w14:paraId="23F4899C" w14:textId="77777777" w:rsidR="00AD0E1C" w:rsidRPr="00726865" w:rsidRDefault="00AD0E1C" w:rsidP="00726865">
            <w:pPr>
              <w:spacing w:line="259" w:lineRule="auto"/>
              <w:ind w:left="441" w:right="119" w:hanging="330"/>
              <w:rPr>
                <w:rFonts w:ascii="Arial" w:hAnsi="Arial" w:cs="Arial"/>
                <w:noProof/>
                <w:color w:val="000000" w:themeColor="text1"/>
                <w:sz w:val="20"/>
                <w:szCs w:val="20"/>
              </w:rPr>
            </w:pPr>
            <w:r w:rsidRPr="00726865">
              <w:rPr>
                <w:rFonts w:ascii="Arial" w:hAnsi="Arial" w:cs="Arial"/>
                <w:noProof/>
                <w:color w:val="000000" w:themeColor="text1"/>
                <w:sz w:val="20"/>
                <w:szCs w:val="20"/>
              </w:rPr>
              <w:t>Certificate</w:t>
            </w:r>
          </w:p>
        </w:tc>
        <w:tc>
          <w:tcPr>
            <w:tcW w:w="2994" w:type="dxa"/>
            <w:vAlign w:val="center"/>
          </w:tcPr>
          <w:p w14:paraId="4E63B1C0" w14:textId="7E26D6E7" w:rsidR="00AD0E1C" w:rsidRPr="00726865" w:rsidRDefault="003A61A6" w:rsidP="00726865">
            <w:pPr>
              <w:spacing w:line="259" w:lineRule="auto"/>
              <w:ind w:left="441" w:right="119" w:hanging="330"/>
              <w:rPr>
                <w:rFonts w:ascii="Arial" w:hAnsi="Arial" w:cs="Arial"/>
                <w:noProof/>
                <w:color w:val="000000" w:themeColor="text1"/>
                <w:sz w:val="20"/>
                <w:szCs w:val="20"/>
              </w:rPr>
            </w:pPr>
            <w:r w:rsidRPr="00726865">
              <w:rPr>
                <w:rFonts w:ascii="Arial" w:hAnsi="Arial" w:cs="Arial"/>
                <w:noProof/>
                <w:color w:val="000000" w:themeColor="text1"/>
                <w:sz w:val="20"/>
                <w:szCs w:val="20"/>
              </w:rPr>
              <w:t>CIoAH</w:t>
            </w:r>
          </w:p>
        </w:tc>
        <w:tc>
          <w:tcPr>
            <w:tcW w:w="1701" w:type="dxa"/>
            <w:vAlign w:val="center"/>
          </w:tcPr>
          <w:p w14:paraId="774FDEC4" w14:textId="07D696CB" w:rsidR="00AD0E1C" w:rsidRPr="00726865" w:rsidRDefault="00AD0E1C" w:rsidP="00726865">
            <w:pPr>
              <w:spacing w:line="259" w:lineRule="auto"/>
              <w:ind w:left="441" w:right="119" w:hanging="330"/>
              <w:rPr>
                <w:rFonts w:ascii="Arial" w:hAnsi="Arial" w:cs="Arial"/>
                <w:noProof/>
                <w:color w:val="000000" w:themeColor="text1"/>
                <w:sz w:val="20"/>
                <w:szCs w:val="20"/>
              </w:rPr>
            </w:pPr>
            <w:r w:rsidRPr="00726865">
              <w:rPr>
                <w:rFonts w:ascii="Arial" w:hAnsi="Arial" w:cs="Arial"/>
                <w:noProof/>
                <w:color w:val="000000" w:themeColor="text1"/>
                <w:sz w:val="20"/>
                <w:szCs w:val="20"/>
              </w:rPr>
              <w:t xml:space="preserve">Mar 2006 </w:t>
            </w:r>
          </w:p>
        </w:tc>
      </w:tr>
      <w:tr w:rsidR="00AD0E1C" w:rsidRPr="00726865" w14:paraId="6CD5CF5E" w14:textId="77777777" w:rsidTr="00232ED7">
        <w:trPr>
          <w:trHeight w:val="274"/>
        </w:trPr>
        <w:tc>
          <w:tcPr>
            <w:tcW w:w="3824" w:type="dxa"/>
            <w:vAlign w:val="center"/>
          </w:tcPr>
          <w:p w14:paraId="06D21F97" w14:textId="77777777" w:rsidR="00AD0E1C" w:rsidRPr="00726865" w:rsidRDefault="00AD0E1C" w:rsidP="00726865">
            <w:pPr>
              <w:tabs>
                <w:tab w:val="center" w:pos="2160"/>
              </w:tabs>
              <w:spacing w:line="259" w:lineRule="auto"/>
              <w:ind w:left="441" w:right="119" w:hanging="330"/>
              <w:rPr>
                <w:rFonts w:ascii="Arial" w:hAnsi="Arial" w:cs="Arial"/>
                <w:noProof/>
                <w:color w:val="000000" w:themeColor="text1"/>
                <w:sz w:val="20"/>
                <w:szCs w:val="20"/>
              </w:rPr>
            </w:pPr>
            <w:r w:rsidRPr="00726865">
              <w:rPr>
                <w:rFonts w:ascii="Arial" w:hAnsi="Arial" w:cs="Arial"/>
                <w:noProof/>
                <w:color w:val="000000" w:themeColor="text1"/>
                <w:sz w:val="20"/>
                <w:szCs w:val="20"/>
              </w:rPr>
              <w:t>Internal Quality Auditor</w:t>
            </w:r>
          </w:p>
        </w:tc>
        <w:tc>
          <w:tcPr>
            <w:tcW w:w="1942" w:type="dxa"/>
            <w:vAlign w:val="center"/>
          </w:tcPr>
          <w:p w14:paraId="4612886C" w14:textId="77777777" w:rsidR="00AD0E1C" w:rsidRPr="00726865" w:rsidRDefault="00AD0E1C" w:rsidP="00726865">
            <w:pPr>
              <w:spacing w:line="259" w:lineRule="auto"/>
              <w:ind w:left="441" w:right="119" w:hanging="330"/>
              <w:rPr>
                <w:rFonts w:ascii="Arial" w:hAnsi="Arial" w:cs="Arial"/>
                <w:noProof/>
                <w:color w:val="000000" w:themeColor="text1"/>
                <w:sz w:val="20"/>
                <w:szCs w:val="20"/>
              </w:rPr>
            </w:pPr>
            <w:r w:rsidRPr="00726865">
              <w:rPr>
                <w:rFonts w:ascii="Arial" w:hAnsi="Arial" w:cs="Arial"/>
                <w:noProof/>
                <w:color w:val="000000" w:themeColor="text1"/>
                <w:sz w:val="20"/>
                <w:szCs w:val="20"/>
              </w:rPr>
              <w:t>Certificate</w:t>
            </w:r>
          </w:p>
        </w:tc>
        <w:tc>
          <w:tcPr>
            <w:tcW w:w="2994" w:type="dxa"/>
            <w:vAlign w:val="center"/>
          </w:tcPr>
          <w:p w14:paraId="5F0269AB" w14:textId="4E1E042E" w:rsidR="00AD0E1C" w:rsidRPr="00726865" w:rsidRDefault="003A61A6" w:rsidP="00726865">
            <w:pPr>
              <w:spacing w:line="259" w:lineRule="auto"/>
              <w:ind w:left="441" w:right="119" w:hanging="330"/>
              <w:rPr>
                <w:rFonts w:ascii="Arial" w:hAnsi="Arial" w:cs="Arial"/>
                <w:noProof/>
                <w:color w:val="000000" w:themeColor="text1"/>
                <w:sz w:val="20"/>
                <w:szCs w:val="20"/>
              </w:rPr>
            </w:pPr>
            <w:r w:rsidRPr="00726865">
              <w:rPr>
                <w:rFonts w:ascii="Arial" w:hAnsi="Arial" w:cs="Arial"/>
                <w:noProof/>
                <w:color w:val="000000" w:themeColor="text1"/>
                <w:sz w:val="20"/>
                <w:szCs w:val="20"/>
              </w:rPr>
              <w:t>QBE</w:t>
            </w:r>
          </w:p>
        </w:tc>
        <w:tc>
          <w:tcPr>
            <w:tcW w:w="1701" w:type="dxa"/>
            <w:vAlign w:val="center"/>
          </w:tcPr>
          <w:p w14:paraId="50086349" w14:textId="61A701F1" w:rsidR="00AD0E1C" w:rsidRPr="00726865" w:rsidRDefault="00AD0E1C" w:rsidP="00726865">
            <w:pPr>
              <w:spacing w:line="259" w:lineRule="auto"/>
              <w:ind w:left="441" w:right="119" w:hanging="330"/>
              <w:rPr>
                <w:rFonts w:ascii="Arial" w:hAnsi="Arial" w:cs="Arial"/>
                <w:noProof/>
                <w:color w:val="000000" w:themeColor="text1"/>
                <w:sz w:val="20"/>
                <w:szCs w:val="20"/>
              </w:rPr>
            </w:pPr>
            <w:r w:rsidRPr="00726865">
              <w:rPr>
                <w:rFonts w:ascii="Arial" w:hAnsi="Arial" w:cs="Arial"/>
                <w:noProof/>
                <w:color w:val="000000" w:themeColor="text1"/>
                <w:sz w:val="20"/>
                <w:szCs w:val="20"/>
              </w:rPr>
              <w:t xml:space="preserve">Apr 2005 </w:t>
            </w:r>
          </w:p>
        </w:tc>
      </w:tr>
      <w:tr w:rsidR="00AD0E1C" w:rsidRPr="00726865" w14:paraId="3AE6EAB3" w14:textId="77777777" w:rsidTr="00232ED7">
        <w:trPr>
          <w:trHeight w:val="250"/>
        </w:trPr>
        <w:tc>
          <w:tcPr>
            <w:tcW w:w="3824" w:type="dxa"/>
            <w:vAlign w:val="center"/>
          </w:tcPr>
          <w:p w14:paraId="61813FE8" w14:textId="77777777" w:rsidR="00AD0E1C" w:rsidRPr="00726865" w:rsidRDefault="00AD0E1C" w:rsidP="00726865">
            <w:pPr>
              <w:tabs>
                <w:tab w:val="center" w:pos="1440"/>
                <w:tab w:val="center" w:pos="2160"/>
              </w:tabs>
              <w:spacing w:line="259" w:lineRule="auto"/>
              <w:ind w:left="441" w:right="119" w:hanging="330"/>
              <w:rPr>
                <w:rFonts w:ascii="Arial" w:hAnsi="Arial" w:cs="Arial"/>
                <w:noProof/>
                <w:color w:val="000000" w:themeColor="text1"/>
                <w:sz w:val="20"/>
                <w:szCs w:val="20"/>
              </w:rPr>
            </w:pPr>
            <w:r w:rsidRPr="00726865">
              <w:rPr>
                <w:rFonts w:ascii="Arial" w:hAnsi="Arial" w:cs="Arial"/>
                <w:noProof/>
                <w:color w:val="000000" w:themeColor="text1"/>
                <w:sz w:val="20"/>
                <w:szCs w:val="20"/>
              </w:rPr>
              <w:t>8x GCSEs</w:t>
            </w:r>
          </w:p>
        </w:tc>
        <w:tc>
          <w:tcPr>
            <w:tcW w:w="1942" w:type="dxa"/>
            <w:vAlign w:val="center"/>
          </w:tcPr>
          <w:p w14:paraId="367DA3BD" w14:textId="77777777" w:rsidR="00AD0E1C" w:rsidRPr="00726865" w:rsidRDefault="00AD0E1C" w:rsidP="00726865">
            <w:pPr>
              <w:spacing w:line="259" w:lineRule="auto"/>
              <w:ind w:left="441" w:right="119" w:hanging="330"/>
              <w:rPr>
                <w:rFonts w:ascii="Arial" w:hAnsi="Arial" w:cs="Arial"/>
                <w:noProof/>
                <w:color w:val="000000" w:themeColor="text1"/>
                <w:sz w:val="20"/>
                <w:szCs w:val="20"/>
              </w:rPr>
            </w:pPr>
            <w:r w:rsidRPr="00726865">
              <w:rPr>
                <w:rFonts w:ascii="Arial" w:hAnsi="Arial" w:cs="Arial"/>
                <w:noProof/>
                <w:color w:val="000000" w:themeColor="text1"/>
                <w:sz w:val="20"/>
                <w:szCs w:val="20"/>
              </w:rPr>
              <w:t xml:space="preserve">GCSE </w:t>
            </w:r>
          </w:p>
        </w:tc>
        <w:tc>
          <w:tcPr>
            <w:tcW w:w="2994" w:type="dxa"/>
            <w:vAlign w:val="center"/>
          </w:tcPr>
          <w:p w14:paraId="67B01C56" w14:textId="707A7EA4" w:rsidR="00AD0E1C" w:rsidRPr="00726865" w:rsidRDefault="003A61A6" w:rsidP="00726865">
            <w:pPr>
              <w:spacing w:line="259" w:lineRule="auto"/>
              <w:ind w:left="441" w:right="119" w:hanging="330"/>
              <w:rPr>
                <w:rFonts w:ascii="Arial" w:hAnsi="Arial" w:cs="Arial"/>
                <w:noProof/>
                <w:color w:val="000000" w:themeColor="text1"/>
                <w:sz w:val="20"/>
                <w:szCs w:val="20"/>
              </w:rPr>
            </w:pPr>
            <w:r w:rsidRPr="00726865">
              <w:rPr>
                <w:rFonts w:ascii="Arial" w:hAnsi="Arial" w:cs="Arial"/>
                <w:noProof/>
                <w:color w:val="000000" w:themeColor="text1"/>
                <w:sz w:val="20"/>
                <w:szCs w:val="20"/>
              </w:rPr>
              <w:t>Rawlett High School</w:t>
            </w:r>
          </w:p>
        </w:tc>
        <w:tc>
          <w:tcPr>
            <w:tcW w:w="1701" w:type="dxa"/>
            <w:vAlign w:val="center"/>
          </w:tcPr>
          <w:p w14:paraId="0CFF5830" w14:textId="7A9CAD45" w:rsidR="00AD0E1C" w:rsidRPr="00726865" w:rsidRDefault="00AD0E1C" w:rsidP="00726865">
            <w:pPr>
              <w:spacing w:line="259" w:lineRule="auto"/>
              <w:ind w:left="441" w:right="119" w:hanging="330"/>
              <w:rPr>
                <w:rFonts w:ascii="Arial" w:hAnsi="Arial" w:cs="Arial"/>
                <w:noProof/>
                <w:color w:val="000000" w:themeColor="text1"/>
                <w:sz w:val="20"/>
                <w:szCs w:val="20"/>
              </w:rPr>
            </w:pPr>
            <w:r w:rsidRPr="00726865">
              <w:rPr>
                <w:rFonts w:ascii="Arial" w:hAnsi="Arial" w:cs="Arial"/>
                <w:noProof/>
                <w:color w:val="000000" w:themeColor="text1"/>
                <w:sz w:val="20"/>
                <w:szCs w:val="20"/>
              </w:rPr>
              <w:t xml:space="preserve">Jun 1988 </w:t>
            </w:r>
          </w:p>
        </w:tc>
      </w:tr>
    </w:tbl>
    <w:p w14:paraId="6130E8B9" w14:textId="77777777" w:rsidR="00621C5B" w:rsidRPr="00232ED7" w:rsidRDefault="00621C5B" w:rsidP="008879F7">
      <w:pPr>
        <w:pStyle w:val="divdocumentdivsectiontitle"/>
        <w:spacing w:before="160" w:after="60"/>
        <w:rPr>
          <w:rFonts w:ascii="Arial" w:eastAsia="Arial" w:hAnsi="Arial" w:cs="Arial"/>
          <w:sz w:val="16"/>
          <w:szCs w:val="16"/>
        </w:rPr>
      </w:pPr>
    </w:p>
    <w:p w14:paraId="6C40B25E" w14:textId="1320823C" w:rsidR="00BD3EEA" w:rsidRPr="00726865" w:rsidRDefault="00AD0E1C" w:rsidP="008879F7">
      <w:pPr>
        <w:pStyle w:val="divdocumentdivsectiontitle"/>
        <w:spacing w:before="160" w:after="60"/>
        <w:rPr>
          <w:rFonts w:ascii="Arial" w:eastAsia="Arial" w:hAnsi="Arial" w:cs="Arial"/>
        </w:rPr>
      </w:pPr>
      <w:r w:rsidRPr="00726865">
        <w:rPr>
          <w:rFonts w:ascii="Arial" w:eastAsia="Arial" w:hAnsi="Arial" w:cs="Arial"/>
        </w:rPr>
        <w:t>Continued Professional Development (CPDs)</w:t>
      </w:r>
    </w:p>
    <w:p w14:paraId="0907A5D4" w14:textId="77777777" w:rsidR="00BD3EEA" w:rsidRPr="00726865" w:rsidRDefault="00BF55D8">
      <w:pPr>
        <w:pStyle w:val="ulli"/>
        <w:numPr>
          <w:ilvl w:val="0"/>
          <w:numId w:val="15"/>
        </w:numPr>
        <w:pBdr>
          <w:left w:val="none" w:sz="0" w:space="0" w:color="auto"/>
        </w:pBdr>
        <w:spacing w:line="260" w:lineRule="atLeast"/>
        <w:ind w:left="640" w:hanging="252"/>
        <w:rPr>
          <w:rFonts w:ascii="Arial" w:eastAsia="Arial" w:hAnsi="Arial" w:cs="Arial"/>
          <w:sz w:val="20"/>
          <w:szCs w:val="20"/>
        </w:rPr>
      </w:pPr>
      <w:r w:rsidRPr="00726865">
        <w:rPr>
          <w:rFonts w:ascii="Arial" w:eastAsia="Arial" w:hAnsi="Arial" w:cs="Arial"/>
          <w:sz w:val="20"/>
          <w:szCs w:val="20"/>
        </w:rPr>
        <w:t>General/Business: How to become an effective NED, Basics of Corporate Governance, Networking Strategy, Internal Fraud Risk Assessment, Willpower, Becoming an Exceptional Board Director, Diversity in the Boardroom, Mental Health in the Workplace, Change Management and Transformation, Customer Service, Account Management, Project Management, Budgeting, Business Planning, First Aid, Working at Heights and Flat Roofs, Sales through Service, Finance for Managers, Finance for the Board, Leadership, Internal Fraud.</w:t>
      </w:r>
    </w:p>
    <w:p w14:paraId="0E5A16FF" w14:textId="23E311E0" w:rsidR="00621C5B" w:rsidRPr="00392602" w:rsidRDefault="00BF55D8" w:rsidP="00392602">
      <w:pPr>
        <w:pStyle w:val="ulli"/>
        <w:numPr>
          <w:ilvl w:val="0"/>
          <w:numId w:val="15"/>
        </w:numPr>
        <w:spacing w:line="260" w:lineRule="atLeast"/>
        <w:ind w:left="640" w:hanging="252"/>
        <w:rPr>
          <w:rFonts w:ascii="Arial" w:eastAsia="Arial" w:hAnsi="Arial" w:cs="Arial"/>
          <w:sz w:val="20"/>
          <w:szCs w:val="20"/>
        </w:rPr>
      </w:pPr>
      <w:r w:rsidRPr="00726865">
        <w:rPr>
          <w:rFonts w:ascii="Arial" w:eastAsia="Arial" w:hAnsi="Arial" w:cs="Arial"/>
          <w:sz w:val="20"/>
          <w:szCs w:val="20"/>
        </w:rPr>
        <w:t>HR: Mentoring, Coaching, Staff Appraisals, Performance Management, Staff Development, Defining KPIs</w:t>
      </w:r>
      <w:r w:rsidR="00232ED7">
        <w:rPr>
          <w:rFonts w:ascii="Arial" w:eastAsia="Arial" w:hAnsi="Arial" w:cs="Arial"/>
          <w:sz w:val="20"/>
          <w:szCs w:val="20"/>
        </w:rPr>
        <w:t>, Diversity and Equality, Environmental Awareness</w:t>
      </w:r>
    </w:p>
    <w:p w14:paraId="6008E32C" w14:textId="77777777" w:rsidR="00392602" w:rsidRPr="00232ED7" w:rsidRDefault="00392602" w:rsidP="008879F7">
      <w:pPr>
        <w:pStyle w:val="divdocumentdivsectiontitle"/>
        <w:spacing w:before="160" w:after="60"/>
        <w:rPr>
          <w:rFonts w:ascii="Arial" w:eastAsia="Arial" w:hAnsi="Arial" w:cs="Arial"/>
          <w:sz w:val="16"/>
          <w:szCs w:val="16"/>
        </w:rPr>
      </w:pPr>
    </w:p>
    <w:p w14:paraId="6DB7781D" w14:textId="43A65B49" w:rsidR="00BD3EEA" w:rsidRPr="00726865" w:rsidRDefault="00BF55D8" w:rsidP="008879F7">
      <w:pPr>
        <w:pStyle w:val="divdocumentdivsectiontitle"/>
        <w:spacing w:before="160" w:after="60"/>
        <w:rPr>
          <w:rFonts w:ascii="Arial" w:eastAsia="Arial" w:hAnsi="Arial" w:cs="Arial"/>
        </w:rPr>
      </w:pPr>
      <w:r w:rsidRPr="00726865">
        <w:rPr>
          <w:rFonts w:ascii="Arial" w:eastAsia="Arial" w:hAnsi="Arial" w:cs="Arial"/>
        </w:rPr>
        <w:t>Affiliations</w:t>
      </w:r>
      <w:r w:rsidR="00AD0E1C" w:rsidRPr="00726865">
        <w:rPr>
          <w:rFonts w:ascii="Arial" w:eastAsia="Arial" w:hAnsi="Arial" w:cs="Arial"/>
        </w:rPr>
        <w:t xml:space="preserve"> and Awards</w:t>
      </w:r>
    </w:p>
    <w:p w14:paraId="6873DF8A" w14:textId="77777777" w:rsidR="00D4353A" w:rsidRPr="00726865" w:rsidRDefault="00D4353A">
      <w:pPr>
        <w:pStyle w:val="ulli"/>
        <w:numPr>
          <w:ilvl w:val="0"/>
          <w:numId w:val="16"/>
        </w:numPr>
        <w:pBdr>
          <w:left w:val="none" w:sz="0" w:space="0" w:color="auto"/>
        </w:pBdr>
        <w:spacing w:line="260" w:lineRule="atLeast"/>
        <w:ind w:left="640" w:hanging="252"/>
        <w:rPr>
          <w:rFonts w:ascii="Arial" w:eastAsia="Arial" w:hAnsi="Arial" w:cs="Arial"/>
          <w:sz w:val="20"/>
          <w:szCs w:val="20"/>
        </w:rPr>
        <w:sectPr w:rsidR="00D4353A" w:rsidRPr="00726865" w:rsidSect="00621C5B">
          <w:headerReference w:type="even" r:id="rId9"/>
          <w:headerReference w:type="default" r:id="rId10"/>
          <w:footerReference w:type="even" r:id="rId11"/>
          <w:footerReference w:type="default" r:id="rId12"/>
          <w:headerReference w:type="first" r:id="rId13"/>
          <w:footerReference w:type="first" r:id="rId14"/>
          <w:pgSz w:w="11906" w:h="16838"/>
          <w:pgMar w:top="608" w:right="737" w:bottom="482" w:left="737" w:header="278" w:footer="720" w:gutter="0"/>
          <w:cols w:space="720"/>
        </w:sectPr>
      </w:pPr>
    </w:p>
    <w:p w14:paraId="3287CF78" w14:textId="3B95448E" w:rsidR="00BD3EEA" w:rsidRPr="00726865" w:rsidRDefault="00BF55D8">
      <w:pPr>
        <w:pStyle w:val="ulli"/>
        <w:numPr>
          <w:ilvl w:val="0"/>
          <w:numId w:val="16"/>
        </w:numPr>
        <w:pBdr>
          <w:left w:val="none" w:sz="0" w:space="0" w:color="auto"/>
        </w:pBdr>
        <w:spacing w:line="260" w:lineRule="atLeast"/>
        <w:ind w:left="640" w:hanging="252"/>
        <w:rPr>
          <w:rFonts w:ascii="Arial" w:eastAsia="Arial" w:hAnsi="Arial" w:cs="Arial"/>
          <w:sz w:val="20"/>
          <w:szCs w:val="20"/>
        </w:rPr>
      </w:pPr>
      <w:r w:rsidRPr="00726865">
        <w:rPr>
          <w:rFonts w:ascii="Arial" w:eastAsia="Arial" w:hAnsi="Arial" w:cs="Arial"/>
          <w:sz w:val="20"/>
          <w:szCs w:val="20"/>
        </w:rPr>
        <w:t>Member Institute of Directors (MIoD)</w:t>
      </w:r>
    </w:p>
    <w:p w14:paraId="1F2F0DD4" w14:textId="77777777" w:rsidR="00BD3EEA" w:rsidRPr="00726865" w:rsidRDefault="00BF55D8">
      <w:pPr>
        <w:pStyle w:val="ulli"/>
        <w:numPr>
          <w:ilvl w:val="0"/>
          <w:numId w:val="16"/>
        </w:numPr>
        <w:spacing w:line="260" w:lineRule="atLeast"/>
        <w:ind w:left="640" w:hanging="252"/>
        <w:rPr>
          <w:rFonts w:ascii="Arial" w:eastAsia="Arial" w:hAnsi="Arial" w:cs="Arial"/>
          <w:sz w:val="20"/>
          <w:szCs w:val="20"/>
        </w:rPr>
      </w:pPr>
      <w:r w:rsidRPr="00726865">
        <w:rPr>
          <w:rFonts w:ascii="Arial" w:eastAsia="Arial" w:hAnsi="Arial" w:cs="Arial"/>
          <w:sz w:val="20"/>
          <w:szCs w:val="20"/>
        </w:rPr>
        <w:t>Member Institute of Water (MIoW)</w:t>
      </w:r>
    </w:p>
    <w:p w14:paraId="6B3252AF" w14:textId="77777777" w:rsidR="00BD3EEA" w:rsidRPr="00726865" w:rsidRDefault="00BF55D8">
      <w:pPr>
        <w:pStyle w:val="ulli"/>
        <w:numPr>
          <w:ilvl w:val="0"/>
          <w:numId w:val="16"/>
        </w:numPr>
        <w:spacing w:line="260" w:lineRule="atLeast"/>
        <w:ind w:left="640" w:hanging="252"/>
        <w:rPr>
          <w:rFonts w:ascii="Arial" w:eastAsia="Arial" w:hAnsi="Arial" w:cs="Arial"/>
          <w:sz w:val="20"/>
          <w:szCs w:val="20"/>
        </w:rPr>
      </w:pPr>
      <w:r w:rsidRPr="00726865">
        <w:rPr>
          <w:rFonts w:ascii="Arial" w:eastAsia="Arial" w:hAnsi="Arial" w:cs="Arial"/>
          <w:sz w:val="20"/>
          <w:szCs w:val="20"/>
        </w:rPr>
        <w:t>Fellow Chartered Institute of Management (FCIM)</w:t>
      </w:r>
    </w:p>
    <w:p w14:paraId="049AE728" w14:textId="77777777" w:rsidR="00BD3EEA" w:rsidRPr="00726865" w:rsidRDefault="00BF55D8">
      <w:pPr>
        <w:pStyle w:val="ulli"/>
        <w:numPr>
          <w:ilvl w:val="0"/>
          <w:numId w:val="16"/>
        </w:numPr>
        <w:spacing w:line="260" w:lineRule="atLeast"/>
        <w:ind w:left="640" w:hanging="252"/>
        <w:rPr>
          <w:rFonts w:ascii="Arial" w:eastAsia="Arial" w:hAnsi="Arial" w:cs="Arial"/>
          <w:sz w:val="20"/>
          <w:szCs w:val="20"/>
        </w:rPr>
      </w:pPr>
      <w:r w:rsidRPr="00726865">
        <w:rPr>
          <w:rFonts w:ascii="Arial" w:eastAsia="Arial" w:hAnsi="Arial" w:cs="Arial"/>
          <w:sz w:val="20"/>
          <w:szCs w:val="20"/>
        </w:rPr>
        <w:t>Bronze Duke of Edinburgh Award</w:t>
      </w:r>
    </w:p>
    <w:p w14:paraId="61CD6FB2" w14:textId="77777777" w:rsidR="00D4353A" w:rsidRPr="00726865" w:rsidRDefault="00D4353A">
      <w:pPr>
        <w:pStyle w:val="divdocumentdivsectiontitle"/>
        <w:spacing w:before="160" w:after="60"/>
        <w:jc w:val="center"/>
        <w:rPr>
          <w:rFonts w:ascii="Arial" w:eastAsia="Arial" w:hAnsi="Arial" w:cs="Arial"/>
        </w:rPr>
        <w:sectPr w:rsidR="00D4353A" w:rsidRPr="00726865" w:rsidSect="00A00403">
          <w:type w:val="continuous"/>
          <w:pgSz w:w="11906" w:h="16838"/>
          <w:pgMar w:top="356" w:right="737" w:bottom="482" w:left="737" w:header="278" w:footer="720" w:gutter="0"/>
          <w:cols w:num="2" w:space="142"/>
        </w:sectPr>
      </w:pPr>
    </w:p>
    <w:p w14:paraId="7ADEC2AF" w14:textId="77777777" w:rsidR="00392602" w:rsidRPr="00232ED7" w:rsidRDefault="00392602" w:rsidP="00D4353A">
      <w:pPr>
        <w:pStyle w:val="divdocumentdivsectiontitle"/>
        <w:spacing w:before="160" w:after="60"/>
        <w:rPr>
          <w:rFonts w:ascii="Arial" w:eastAsia="Arial" w:hAnsi="Arial" w:cs="Arial"/>
          <w:sz w:val="16"/>
          <w:szCs w:val="16"/>
        </w:rPr>
      </w:pPr>
    </w:p>
    <w:p w14:paraId="778DFB1C" w14:textId="2198B830" w:rsidR="00D4353A" w:rsidRPr="00726865" w:rsidRDefault="00D4353A" w:rsidP="00D4353A">
      <w:pPr>
        <w:pStyle w:val="divdocumentdivsectiontitle"/>
        <w:spacing w:before="160" w:after="60"/>
        <w:rPr>
          <w:rFonts w:ascii="Arial" w:eastAsia="Arial" w:hAnsi="Arial" w:cs="Arial"/>
        </w:rPr>
      </w:pPr>
      <w:r w:rsidRPr="00726865">
        <w:rPr>
          <w:rFonts w:ascii="Arial" w:eastAsia="Arial" w:hAnsi="Arial" w:cs="Arial"/>
        </w:rPr>
        <w:t>Interests</w:t>
      </w:r>
    </w:p>
    <w:p w14:paraId="400DA91C" w14:textId="77777777" w:rsidR="00232ED7" w:rsidRDefault="00232ED7" w:rsidP="00D4353A">
      <w:pPr>
        <w:pStyle w:val="ulli"/>
        <w:numPr>
          <w:ilvl w:val="0"/>
          <w:numId w:val="17"/>
        </w:numPr>
        <w:spacing w:line="260" w:lineRule="atLeast"/>
        <w:ind w:left="640" w:hanging="252"/>
        <w:rPr>
          <w:rFonts w:ascii="Arial" w:eastAsia="Arial" w:hAnsi="Arial" w:cs="Arial"/>
          <w:sz w:val="20"/>
          <w:szCs w:val="20"/>
        </w:rPr>
        <w:sectPr w:rsidR="00232ED7" w:rsidSect="00D4353A">
          <w:type w:val="continuous"/>
          <w:pgSz w:w="11906" w:h="16838"/>
          <w:pgMar w:top="356" w:right="737" w:bottom="482" w:left="737" w:header="278" w:footer="720" w:gutter="0"/>
          <w:cols w:space="720"/>
        </w:sectPr>
      </w:pPr>
    </w:p>
    <w:p w14:paraId="3C167D69" w14:textId="125AAD77" w:rsidR="00232ED7" w:rsidRDefault="00D4353A" w:rsidP="00CE1A8B">
      <w:pPr>
        <w:pStyle w:val="ulli"/>
        <w:numPr>
          <w:ilvl w:val="0"/>
          <w:numId w:val="16"/>
        </w:numPr>
        <w:pBdr>
          <w:left w:val="none" w:sz="0" w:space="0" w:color="auto"/>
        </w:pBdr>
        <w:spacing w:line="260" w:lineRule="atLeast"/>
        <w:ind w:left="640" w:hanging="252"/>
        <w:rPr>
          <w:rFonts w:ascii="Arial" w:eastAsia="Arial" w:hAnsi="Arial" w:cs="Arial"/>
          <w:sz w:val="20"/>
          <w:szCs w:val="20"/>
        </w:rPr>
      </w:pPr>
      <w:r w:rsidRPr="00726865">
        <w:rPr>
          <w:rFonts w:ascii="Arial" w:eastAsia="Arial" w:hAnsi="Arial" w:cs="Arial"/>
          <w:sz w:val="20"/>
          <w:szCs w:val="20"/>
        </w:rPr>
        <w:t>Road cycling</w:t>
      </w:r>
    </w:p>
    <w:p w14:paraId="3BBD67A0" w14:textId="121053B6" w:rsidR="00CE1A8B" w:rsidRDefault="00CE1A8B" w:rsidP="00CE1A8B">
      <w:pPr>
        <w:pStyle w:val="ulli"/>
        <w:numPr>
          <w:ilvl w:val="0"/>
          <w:numId w:val="16"/>
        </w:numPr>
        <w:pBdr>
          <w:left w:val="none" w:sz="0" w:space="0" w:color="auto"/>
        </w:pBdr>
        <w:spacing w:line="260" w:lineRule="atLeast"/>
        <w:ind w:left="640" w:hanging="252"/>
        <w:rPr>
          <w:rFonts w:ascii="Arial" w:eastAsia="Arial" w:hAnsi="Arial" w:cs="Arial"/>
          <w:sz w:val="20"/>
          <w:szCs w:val="20"/>
        </w:rPr>
      </w:pPr>
      <w:r>
        <w:rPr>
          <w:rFonts w:ascii="Arial" w:eastAsia="Arial" w:hAnsi="Arial" w:cs="Arial"/>
          <w:sz w:val="20"/>
          <w:szCs w:val="20"/>
        </w:rPr>
        <w:t>Running</w:t>
      </w:r>
    </w:p>
    <w:p w14:paraId="00168983" w14:textId="77777777" w:rsidR="00232ED7" w:rsidRDefault="00D4353A" w:rsidP="00CE1A8B">
      <w:pPr>
        <w:pStyle w:val="ulli"/>
        <w:numPr>
          <w:ilvl w:val="0"/>
          <w:numId w:val="16"/>
        </w:numPr>
        <w:pBdr>
          <w:left w:val="none" w:sz="0" w:space="0" w:color="auto"/>
        </w:pBdr>
        <w:spacing w:line="260" w:lineRule="atLeast"/>
        <w:ind w:left="640" w:hanging="252"/>
        <w:rPr>
          <w:rFonts w:ascii="Arial" w:eastAsia="Arial" w:hAnsi="Arial" w:cs="Arial"/>
          <w:sz w:val="20"/>
          <w:szCs w:val="20"/>
        </w:rPr>
      </w:pPr>
      <w:r w:rsidRPr="00726865">
        <w:rPr>
          <w:rFonts w:ascii="Arial" w:eastAsia="Arial" w:hAnsi="Arial" w:cs="Arial"/>
          <w:sz w:val="20"/>
          <w:szCs w:val="20"/>
        </w:rPr>
        <w:t>Football coaching</w:t>
      </w:r>
    </w:p>
    <w:p w14:paraId="62A6CF5A" w14:textId="77777777" w:rsidR="00232ED7" w:rsidRDefault="00D4353A" w:rsidP="00CE1A8B">
      <w:pPr>
        <w:pStyle w:val="ulli"/>
        <w:numPr>
          <w:ilvl w:val="0"/>
          <w:numId w:val="16"/>
        </w:numPr>
        <w:pBdr>
          <w:left w:val="none" w:sz="0" w:space="0" w:color="auto"/>
        </w:pBdr>
        <w:spacing w:line="260" w:lineRule="atLeast"/>
        <w:ind w:left="640" w:hanging="252"/>
        <w:rPr>
          <w:rFonts w:ascii="Arial" w:eastAsia="Arial" w:hAnsi="Arial" w:cs="Arial"/>
          <w:sz w:val="20"/>
          <w:szCs w:val="20"/>
        </w:rPr>
      </w:pPr>
      <w:r w:rsidRPr="00726865">
        <w:rPr>
          <w:rFonts w:ascii="Arial" w:eastAsia="Arial" w:hAnsi="Arial" w:cs="Arial"/>
          <w:sz w:val="20"/>
          <w:szCs w:val="20"/>
        </w:rPr>
        <w:t>Films/Cinema</w:t>
      </w:r>
    </w:p>
    <w:p w14:paraId="3A6D3485" w14:textId="38226504" w:rsidR="00CE1A8B" w:rsidRPr="00CE1A8B" w:rsidRDefault="00D4353A" w:rsidP="00CE1A8B">
      <w:pPr>
        <w:pStyle w:val="ulli"/>
        <w:numPr>
          <w:ilvl w:val="0"/>
          <w:numId w:val="16"/>
        </w:numPr>
        <w:pBdr>
          <w:left w:val="none" w:sz="0" w:space="0" w:color="auto"/>
        </w:pBdr>
        <w:spacing w:line="260" w:lineRule="atLeast"/>
        <w:ind w:left="640" w:hanging="252"/>
        <w:rPr>
          <w:rFonts w:ascii="Arial" w:eastAsia="Arial" w:hAnsi="Arial" w:cs="Arial"/>
          <w:sz w:val="20"/>
          <w:szCs w:val="20"/>
        </w:rPr>
        <w:sectPr w:rsidR="00CE1A8B" w:rsidRPr="00CE1A8B" w:rsidSect="00CE1A8B">
          <w:type w:val="continuous"/>
          <w:pgSz w:w="11906" w:h="16838"/>
          <w:pgMar w:top="356" w:right="737" w:bottom="482" w:left="737" w:header="278" w:footer="720" w:gutter="0"/>
          <w:cols w:num="2" w:space="720"/>
        </w:sectPr>
      </w:pPr>
      <w:r w:rsidRPr="00726865">
        <w:rPr>
          <w:rFonts w:ascii="Arial" w:eastAsia="Arial" w:hAnsi="Arial" w:cs="Arial"/>
          <w:sz w:val="20"/>
          <w:szCs w:val="20"/>
        </w:rPr>
        <w:t xml:space="preserve">Dining </w:t>
      </w:r>
      <w:r w:rsidR="008335E5">
        <w:rPr>
          <w:rFonts w:ascii="Arial" w:eastAsia="Arial" w:hAnsi="Arial" w:cs="Arial"/>
          <w:sz w:val="20"/>
          <w:szCs w:val="20"/>
        </w:rPr>
        <w:t>o</w:t>
      </w:r>
      <w:r w:rsidRPr="00726865">
        <w:rPr>
          <w:rFonts w:ascii="Arial" w:eastAsia="Arial" w:hAnsi="Arial" w:cs="Arial"/>
          <w:sz w:val="20"/>
          <w:szCs w:val="20"/>
        </w:rPr>
        <w:t>ut, Current</w:t>
      </w:r>
      <w:r w:rsidR="00CE1A8B">
        <w:rPr>
          <w:rFonts w:ascii="Arial" w:eastAsia="Arial" w:hAnsi="Arial" w:cs="Arial"/>
          <w:sz w:val="20"/>
          <w:szCs w:val="20"/>
        </w:rPr>
        <w:t xml:space="preserve"> Affairs</w:t>
      </w:r>
    </w:p>
    <w:p w14:paraId="3BB7B9AB" w14:textId="77777777" w:rsidR="00CE1A8B" w:rsidRDefault="00CE1A8B">
      <w:pPr>
        <w:pStyle w:val="p"/>
        <w:spacing w:line="260" w:lineRule="atLeast"/>
        <w:rPr>
          <w:rFonts w:ascii="Arial" w:eastAsia="Arial" w:hAnsi="Arial" w:cs="Arial"/>
          <w:sz w:val="20"/>
          <w:szCs w:val="20"/>
        </w:rPr>
        <w:sectPr w:rsidR="00CE1A8B" w:rsidSect="00D4353A">
          <w:type w:val="continuous"/>
          <w:pgSz w:w="11906" w:h="16838"/>
          <w:pgMar w:top="356" w:right="737" w:bottom="482" w:left="737" w:header="278" w:footer="720" w:gutter="0"/>
          <w:cols w:space="720"/>
        </w:sectPr>
      </w:pPr>
    </w:p>
    <w:p w14:paraId="60BE173A" w14:textId="77777777" w:rsidR="00D4353A" w:rsidRDefault="00D4353A">
      <w:pPr>
        <w:pStyle w:val="p"/>
        <w:spacing w:line="260" w:lineRule="atLeast"/>
        <w:rPr>
          <w:rFonts w:ascii="Arial" w:eastAsia="Arial" w:hAnsi="Arial" w:cs="Arial"/>
          <w:sz w:val="20"/>
          <w:szCs w:val="20"/>
        </w:rPr>
      </w:pPr>
    </w:p>
    <w:sectPr w:rsidR="00D4353A" w:rsidSect="00D4353A">
      <w:type w:val="continuous"/>
      <w:pgSz w:w="11906" w:h="16838"/>
      <w:pgMar w:top="356" w:right="737" w:bottom="482" w:left="737" w:header="27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8BCB5" w14:textId="77777777" w:rsidR="00206A2B" w:rsidRDefault="00206A2B" w:rsidP="00D4353A">
      <w:pPr>
        <w:spacing w:line="240" w:lineRule="auto"/>
      </w:pPr>
      <w:r>
        <w:separator/>
      </w:r>
    </w:p>
  </w:endnote>
  <w:endnote w:type="continuationSeparator" w:id="0">
    <w:p w14:paraId="46BB2001" w14:textId="77777777" w:rsidR="00206A2B" w:rsidRDefault="00206A2B" w:rsidP="00D435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D9B6" w14:textId="77777777" w:rsidR="00522C7A" w:rsidRDefault="00522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4415" w14:textId="77777777" w:rsidR="00CC7361" w:rsidRDefault="00CC7361" w:rsidP="00CC7361">
    <w:pPr>
      <w:pStyle w:val="Footer"/>
      <w:jc w:val="center"/>
      <w:rPr>
        <w:rFonts w:asciiTheme="minorHAnsi" w:hAnsiTheme="minorHAnsi" w:cstheme="minorHAnsi"/>
        <w:color w:val="4F81BD" w:themeColor="accent1"/>
        <w:sz w:val="20"/>
        <w:szCs w:val="20"/>
      </w:rPr>
    </w:pPr>
  </w:p>
  <w:p w14:paraId="64BCCB7F" w14:textId="2DD8C527" w:rsidR="00161A79" w:rsidRPr="00CC7361" w:rsidRDefault="00CC7361" w:rsidP="00CC7361">
    <w:pPr>
      <w:pStyle w:val="Footer"/>
      <w:jc w:val="center"/>
      <w:rPr>
        <w:rFonts w:asciiTheme="minorHAnsi" w:hAnsiTheme="minorHAnsi" w:cstheme="minorHAnsi"/>
        <w:color w:val="4F81BD" w:themeColor="accent1"/>
        <w:sz w:val="20"/>
        <w:szCs w:val="20"/>
      </w:rPr>
    </w:pPr>
    <w:r w:rsidRPr="00CC7361">
      <w:rPr>
        <w:rFonts w:asciiTheme="minorHAnsi" w:hAnsiTheme="minorHAnsi" w:cstheme="minorHAnsi"/>
        <w:color w:val="4F81BD" w:themeColor="accent1"/>
        <w:sz w:val="20"/>
        <w:szCs w:val="20"/>
      </w:rPr>
      <w:t xml:space="preserve">Page </w:t>
    </w:r>
    <w:r w:rsidRPr="00CC7361">
      <w:rPr>
        <w:rFonts w:asciiTheme="minorHAnsi" w:hAnsiTheme="minorHAnsi" w:cstheme="minorHAnsi"/>
        <w:color w:val="4F81BD" w:themeColor="accent1"/>
        <w:sz w:val="20"/>
        <w:szCs w:val="20"/>
      </w:rPr>
      <w:fldChar w:fldCharType="begin"/>
    </w:r>
    <w:r w:rsidRPr="00CC7361">
      <w:rPr>
        <w:rFonts w:asciiTheme="minorHAnsi" w:hAnsiTheme="minorHAnsi" w:cstheme="minorHAnsi"/>
        <w:color w:val="4F81BD" w:themeColor="accent1"/>
        <w:sz w:val="20"/>
        <w:szCs w:val="20"/>
      </w:rPr>
      <w:instrText xml:space="preserve"> PAGE  \* Arabic  \* MERGEFORMAT </w:instrText>
    </w:r>
    <w:r w:rsidRPr="00CC7361">
      <w:rPr>
        <w:rFonts w:asciiTheme="minorHAnsi" w:hAnsiTheme="minorHAnsi" w:cstheme="minorHAnsi"/>
        <w:color w:val="4F81BD" w:themeColor="accent1"/>
        <w:sz w:val="20"/>
        <w:szCs w:val="20"/>
      </w:rPr>
      <w:fldChar w:fldCharType="separate"/>
    </w:r>
    <w:r>
      <w:rPr>
        <w:rFonts w:asciiTheme="minorHAnsi" w:hAnsiTheme="minorHAnsi" w:cstheme="minorHAnsi"/>
        <w:color w:val="4F81BD" w:themeColor="accent1"/>
        <w:sz w:val="20"/>
        <w:szCs w:val="20"/>
      </w:rPr>
      <w:t>4</w:t>
    </w:r>
    <w:r w:rsidRPr="00CC7361">
      <w:rPr>
        <w:rFonts w:asciiTheme="minorHAnsi" w:hAnsiTheme="minorHAnsi" w:cstheme="minorHAnsi"/>
        <w:color w:val="4F81BD" w:themeColor="accent1"/>
        <w:sz w:val="20"/>
        <w:szCs w:val="20"/>
      </w:rPr>
      <w:fldChar w:fldCharType="end"/>
    </w:r>
    <w:r w:rsidRPr="00CC7361">
      <w:rPr>
        <w:rFonts w:asciiTheme="minorHAnsi" w:hAnsiTheme="minorHAnsi" w:cstheme="minorHAnsi"/>
        <w:color w:val="4F81BD" w:themeColor="accent1"/>
        <w:sz w:val="20"/>
        <w:szCs w:val="20"/>
      </w:rPr>
      <w:t xml:space="preserve"> of </w:t>
    </w:r>
    <w:r w:rsidRPr="00CC7361">
      <w:rPr>
        <w:rFonts w:asciiTheme="minorHAnsi" w:hAnsiTheme="minorHAnsi" w:cstheme="minorHAnsi"/>
        <w:color w:val="4F81BD" w:themeColor="accent1"/>
        <w:sz w:val="20"/>
        <w:szCs w:val="20"/>
      </w:rPr>
      <w:fldChar w:fldCharType="begin"/>
    </w:r>
    <w:r w:rsidRPr="00CC7361">
      <w:rPr>
        <w:rFonts w:asciiTheme="minorHAnsi" w:hAnsiTheme="minorHAnsi" w:cstheme="minorHAnsi"/>
        <w:color w:val="4F81BD" w:themeColor="accent1"/>
        <w:sz w:val="20"/>
        <w:szCs w:val="20"/>
      </w:rPr>
      <w:instrText xml:space="preserve"> NUMPAGES  \* Arabic  \* MERGEFORMAT </w:instrText>
    </w:r>
    <w:r w:rsidRPr="00CC7361">
      <w:rPr>
        <w:rFonts w:asciiTheme="minorHAnsi" w:hAnsiTheme="minorHAnsi" w:cstheme="minorHAnsi"/>
        <w:color w:val="4F81BD" w:themeColor="accent1"/>
        <w:sz w:val="20"/>
        <w:szCs w:val="20"/>
      </w:rPr>
      <w:fldChar w:fldCharType="separate"/>
    </w:r>
    <w:r>
      <w:rPr>
        <w:rFonts w:asciiTheme="minorHAnsi" w:hAnsiTheme="minorHAnsi" w:cstheme="minorHAnsi"/>
        <w:color w:val="4F81BD" w:themeColor="accent1"/>
        <w:sz w:val="20"/>
        <w:szCs w:val="20"/>
      </w:rPr>
      <w:t>4</w:t>
    </w:r>
    <w:r w:rsidRPr="00CC7361">
      <w:rPr>
        <w:rFonts w:asciiTheme="minorHAnsi" w:hAnsiTheme="minorHAnsi" w:cstheme="minorHAnsi"/>
        <w:color w:val="4F81BD"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8F04" w14:textId="77777777" w:rsidR="00522C7A" w:rsidRDefault="00522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4C79A" w14:textId="77777777" w:rsidR="00206A2B" w:rsidRDefault="00206A2B" w:rsidP="00D4353A">
      <w:pPr>
        <w:spacing w:line="240" w:lineRule="auto"/>
      </w:pPr>
      <w:r>
        <w:separator/>
      </w:r>
    </w:p>
  </w:footnote>
  <w:footnote w:type="continuationSeparator" w:id="0">
    <w:p w14:paraId="1C8C204A" w14:textId="77777777" w:rsidR="00206A2B" w:rsidRDefault="00206A2B" w:rsidP="00D435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1849" w14:textId="77777777" w:rsidR="00D4353A" w:rsidRDefault="00D43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260EF" w14:textId="77777777" w:rsidR="00D4353A" w:rsidRDefault="00D435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4604" w14:textId="77777777" w:rsidR="00D4353A" w:rsidRDefault="00D43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C3FC4670">
      <w:start w:val="1"/>
      <w:numFmt w:val="bullet"/>
      <w:lvlText w:val=""/>
      <w:lvlJc w:val="left"/>
      <w:pPr>
        <w:ind w:left="720" w:hanging="360"/>
      </w:pPr>
      <w:rPr>
        <w:rFonts w:ascii="Symbol" w:hAnsi="Symbol"/>
      </w:rPr>
    </w:lvl>
    <w:lvl w:ilvl="1" w:tplc="A72CE01E">
      <w:start w:val="1"/>
      <w:numFmt w:val="bullet"/>
      <w:lvlText w:val="o"/>
      <w:lvlJc w:val="left"/>
      <w:pPr>
        <w:tabs>
          <w:tab w:val="num" w:pos="1440"/>
        </w:tabs>
        <w:ind w:left="1440" w:hanging="360"/>
      </w:pPr>
      <w:rPr>
        <w:rFonts w:ascii="Courier New" w:hAnsi="Courier New"/>
      </w:rPr>
    </w:lvl>
    <w:lvl w:ilvl="2" w:tplc="5C802CE6">
      <w:start w:val="1"/>
      <w:numFmt w:val="bullet"/>
      <w:lvlText w:val=""/>
      <w:lvlJc w:val="left"/>
      <w:pPr>
        <w:tabs>
          <w:tab w:val="num" w:pos="2160"/>
        </w:tabs>
        <w:ind w:left="2160" w:hanging="360"/>
      </w:pPr>
      <w:rPr>
        <w:rFonts w:ascii="Wingdings" w:hAnsi="Wingdings"/>
      </w:rPr>
    </w:lvl>
    <w:lvl w:ilvl="3" w:tplc="F4A86854">
      <w:start w:val="1"/>
      <w:numFmt w:val="bullet"/>
      <w:lvlText w:val=""/>
      <w:lvlJc w:val="left"/>
      <w:pPr>
        <w:tabs>
          <w:tab w:val="num" w:pos="2880"/>
        </w:tabs>
        <w:ind w:left="2880" w:hanging="360"/>
      </w:pPr>
      <w:rPr>
        <w:rFonts w:ascii="Symbol" w:hAnsi="Symbol"/>
      </w:rPr>
    </w:lvl>
    <w:lvl w:ilvl="4" w:tplc="CDDE5126">
      <w:start w:val="1"/>
      <w:numFmt w:val="bullet"/>
      <w:lvlText w:val="o"/>
      <w:lvlJc w:val="left"/>
      <w:pPr>
        <w:tabs>
          <w:tab w:val="num" w:pos="3600"/>
        </w:tabs>
        <w:ind w:left="3600" w:hanging="360"/>
      </w:pPr>
      <w:rPr>
        <w:rFonts w:ascii="Courier New" w:hAnsi="Courier New"/>
      </w:rPr>
    </w:lvl>
    <w:lvl w:ilvl="5" w:tplc="9B56ABCE">
      <w:start w:val="1"/>
      <w:numFmt w:val="bullet"/>
      <w:lvlText w:val=""/>
      <w:lvlJc w:val="left"/>
      <w:pPr>
        <w:tabs>
          <w:tab w:val="num" w:pos="4320"/>
        </w:tabs>
        <w:ind w:left="4320" w:hanging="360"/>
      </w:pPr>
      <w:rPr>
        <w:rFonts w:ascii="Wingdings" w:hAnsi="Wingdings"/>
      </w:rPr>
    </w:lvl>
    <w:lvl w:ilvl="6" w:tplc="A6D0F750">
      <w:start w:val="1"/>
      <w:numFmt w:val="bullet"/>
      <w:lvlText w:val=""/>
      <w:lvlJc w:val="left"/>
      <w:pPr>
        <w:tabs>
          <w:tab w:val="num" w:pos="5040"/>
        </w:tabs>
        <w:ind w:left="5040" w:hanging="360"/>
      </w:pPr>
      <w:rPr>
        <w:rFonts w:ascii="Symbol" w:hAnsi="Symbol"/>
      </w:rPr>
    </w:lvl>
    <w:lvl w:ilvl="7" w:tplc="84FAD9DA">
      <w:start w:val="1"/>
      <w:numFmt w:val="bullet"/>
      <w:lvlText w:val="o"/>
      <w:lvlJc w:val="left"/>
      <w:pPr>
        <w:tabs>
          <w:tab w:val="num" w:pos="5760"/>
        </w:tabs>
        <w:ind w:left="5760" w:hanging="360"/>
      </w:pPr>
      <w:rPr>
        <w:rFonts w:ascii="Courier New" w:hAnsi="Courier New"/>
      </w:rPr>
    </w:lvl>
    <w:lvl w:ilvl="8" w:tplc="26FAC7A4">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C8BC4ABE">
      <w:start w:val="1"/>
      <w:numFmt w:val="bullet"/>
      <w:lvlText w:val=""/>
      <w:lvlJc w:val="left"/>
      <w:pPr>
        <w:ind w:left="720" w:hanging="360"/>
      </w:pPr>
      <w:rPr>
        <w:rFonts w:ascii="Symbol" w:hAnsi="Symbol"/>
      </w:rPr>
    </w:lvl>
    <w:lvl w:ilvl="1" w:tplc="F078E1D8">
      <w:start w:val="1"/>
      <w:numFmt w:val="bullet"/>
      <w:lvlText w:val="o"/>
      <w:lvlJc w:val="left"/>
      <w:pPr>
        <w:tabs>
          <w:tab w:val="num" w:pos="1440"/>
        </w:tabs>
        <w:ind w:left="1440" w:hanging="360"/>
      </w:pPr>
      <w:rPr>
        <w:rFonts w:ascii="Courier New" w:hAnsi="Courier New"/>
      </w:rPr>
    </w:lvl>
    <w:lvl w:ilvl="2" w:tplc="DC484B80">
      <w:start w:val="1"/>
      <w:numFmt w:val="bullet"/>
      <w:lvlText w:val=""/>
      <w:lvlJc w:val="left"/>
      <w:pPr>
        <w:tabs>
          <w:tab w:val="num" w:pos="2160"/>
        </w:tabs>
        <w:ind w:left="2160" w:hanging="360"/>
      </w:pPr>
      <w:rPr>
        <w:rFonts w:ascii="Wingdings" w:hAnsi="Wingdings"/>
      </w:rPr>
    </w:lvl>
    <w:lvl w:ilvl="3" w:tplc="FDA410F2">
      <w:start w:val="1"/>
      <w:numFmt w:val="bullet"/>
      <w:lvlText w:val=""/>
      <w:lvlJc w:val="left"/>
      <w:pPr>
        <w:tabs>
          <w:tab w:val="num" w:pos="2880"/>
        </w:tabs>
        <w:ind w:left="2880" w:hanging="360"/>
      </w:pPr>
      <w:rPr>
        <w:rFonts w:ascii="Symbol" w:hAnsi="Symbol"/>
      </w:rPr>
    </w:lvl>
    <w:lvl w:ilvl="4" w:tplc="553C5818">
      <w:start w:val="1"/>
      <w:numFmt w:val="bullet"/>
      <w:lvlText w:val="o"/>
      <w:lvlJc w:val="left"/>
      <w:pPr>
        <w:tabs>
          <w:tab w:val="num" w:pos="3600"/>
        </w:tabs>
        <w:ind w:left="3600" w:hanging="360"/>
      </w:pPr>
      <w:rPr>
        <w:rFonts w:ascii="Courier New" w:hAnsi="Courier New"/>
      </w:rPr>
    </w:lvl>
    <w:lvl w:ilvl="5" w:tplc="190E9262">
      <w:start w:val="1"/>
      <w:numFmt w:val="bullet"/>
      <w:lvlText w:val=""/>
      <w:lvlJc w:val="left"/>
      <w:pPr>
        <w:tabs>
          <w:tab w:val="num" w:pos="4320"/>
        </w:tabs>
        <w:ind w:left="4320" w:hanging="360"/>
      </w:pPr>
      <w:rPr>
        <w:rFonts w:ascii="Wingdings" w:hAnsi="Wingdings"/>
      </w:rPr>
    </w:lvl>
    <w:lvl w:ilvl="6" w:tplc="3C2E303E">
      <w:start w:val="1"/>
      <w:numFmt w:val="bullet"/>
      <w:lvlText w:val=""/>
      <w:lvlJc w:val="left"/>
      <w:pPr>
        <w:tabs>
          <w:tab w:val="num" w:pos="5040"/>
        </w:tabs>
        <w:ind w:left="5040" w:hanging="360"/>
      </w:pPr>
      <w:rPr>
        <w:rFonts w:ascii="Symbol" w:hAnsi="Symbol"/>
      </w:rPr>
    </w:lvl>
    <w:lvl w:ilvl="7" w:tplc="FF6A1D6E">
      <w:start w:val="1"/>
      <w:numFmt w:val="bullet"/>
      <w:lvlText w:val="o"/>
      <w:lvlJc w:val="left"/>
      <w:pPr>
        <w:tabs>
          <w:tab w:val="num" w:pos="5760"/>
        </w:tabs>
        <w:ind w:left="5760" w:hanging="360"/>
      </w:pPr>
      <w:rPr>
        <w:rFonts w:ascii="Courier New" w:hAnsi="Courier New"/>
      </w:rPr>
    </w:lvl>
    <w:lvl w:ilvl="8" w:tplc="7C82233A">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B87055EE">
      <w:start w:val="1"/>
      <w:numFmt w:val="bullet"/>
      <w:lvlText w:val=""/>
      <w:lvlJc w:val="left"/>
      <w:pPr>
        <w:ind w:left="720" w:hanging="360"/>
      </w:pPr>
      <w:rPr>
        <w:rFonts w:ascii="Symbol" w:hAnsi="Symbol"/>
      </w:rPr>
    </w:lvl>
    <w:lvl w:ilvl="1" w:tplc="EE92ED3A">
      <w:start w:val="1"/>
      <w:numFmt w:val="bullet"/>
      <w:lvlText w:val="o"/>
      <w:lvlJc w:val="left"/>
      <w:pPr>
        <w:tabs>
          <w:tab w:val="num" w:pos="1440"/>
        </w:tabs>
        <w:ind w:left="1440" w:hanging="360"/>
      </w:pPr>
      <w:rPr>
        <w:rFonts w:ascii="Courier New" w:hAnsi="Courier New"/>
      </w:rPr>
    </w:lvl>
    <w:lvl w:ilvl="2" w:tplc="55E23BAC">
      <w:start w:val="1"/>
      <w:numFmt w:val="bullet"/>
      <w:lvlText w:val=""/>
      <w:lvlJc w:val="left"/>
      <w:pPr>
        <w:tabs>
          <w:tab w:val="num" w:pos="2160"/>
        </w:tabs>
        <w:ind w:left="2160" w:hanging="360"/>
      </w:pPr>
      <w:rPr>
        <w:rFonts w:ascii="Wingdings" w:hAnsi="Wingdings"/>
      </w:rPr>
    </w:lvl>
    <w:lvl w:ilvl="3" w:tplc="AF583B1C">
      <w:start w:val="1"/>
      <w:numFmt w:val="bullet"/>
      <w:lvlText w:val=""/>
      <w:lvlJc w:val="left"/>
      <w:pPr>
        <w:tabs>
          <w:tab w:val="num" w:pos="2880"/>
        </w:tabs>
        <w:ind w:left="2880" w:hanging="360"/>
      </w:pPr>
      <w:rPr>
        <w:rFonts w:ascii="Symbol" w:hAnsi="Symbol"/>
      </w:rPr>
    </w:lvl>
    <w:lvl w:ilvl="4" w:tplc="F9664164">
      <w:start w:val="1"/>
      <w:numFmt w:val="bullet"/>
      <w:lvlText w:val="o"/>
      <w:lvlJc w:val="left"/>
      <w:pPr>
        <w:tabs>
          <w:tab w:val="num" w:pos="3600"/>
        </w:tabs>
        <w:ind w:left="3600" w:hanging="360"/>
      </w:pPr>
      <w:rPr>
        <w:rFonts w:ascii="Courier New" w:hAnsi="Courier New"/>
      </w:rPr>
    </w:lvl>
    <w:lvl w:ilvl="5" w:tplc="EA7E91E6">
      <w:start w:val="1"/>
      <w:numFmt w:val="bullet"/>
      <w:lvlText w:val=""/>
      <w:lvlJc w:val="left"/>
      <w:pPr>
        <w:tabs>
          <w:tab w:val="num" w:pos="4320"/>
        </w:tabs>
        <w:ind w:left="4320" w:hanging="360"/>
      </w:pPr>
      <w:rPr>
        <w:rFonts w:ascii="Wingdings" w:hAnsi="Wingdings"/>
      </w:rPr>
    </w:lvl>
    <w:lvl w:ilvl="6" w:tplc="BF8A80F4">
      <w:start w:val="1"/>
      <w:numFmt w:val="bullet"/>
      <w:lvlText w:val=""/>
      <w:lvlJc w:val="left"/>
      <w:pPr>
        <w:tabs>
          <w:tab w:val="num" w:pos="5040"/>
        </w:tabs>
        <w:ind w:left="5040" w:hanging="360"/>
      </w:pPr>
      <w:rPr>
        <w:rFonts w:ascii="Symbol" w:hAnsi="Symbol"/>
      </w:rPr>
    </w:lvl>
    <w:lvl w:ilvl="7" w:tplc="6FEE6608">
      <w:start w:val="1"/>
      <w:numFmt w:val="bullet"/>
      <w:lvlText w:val="o"/>
      <w:lvlJc w:val="left"/>
      <w:pPr>
        <w:tabs>
          <w:tab w:val="num" w:pos="5760"/>
        </w:tabs>
        <w:ind w:left="5760" w:hanging="360"/>
      </w:pPr>
      <w:rPr>
        <w:rFonts w:ascii="Courier New" w:hAnsi="Courier New"/>
      </w:rPr>
    </w:lvl>
    <w:lvl w:ilvl="8" w:tplc="B2DC0E9E">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C0DC2F6A">
      <w:start w:val="1"/>
      <w:numFmt w:val="bullet"/>
      <w:lvlText w:val=""/>
      <w:lvlJc w:val="left"/>
      <w:pPr>
        <w:ind w:left="720" w:hanging="360"/>
      </w:pPr>
      <w:rPr>
        <w:rFonts w:ascii="Symbol" w:hAnsi="Symbol"/>
      </w:rPr>
    </w:lvl>
    <w:lvl w:ilvl="1" w:tplc="425E9480">
      <w:start w:val="1"/>
      <w:numFmt w:val="bullet"/>
      <w:lvlText w:val="o"/>
      <w:lvlJc w:val="left"/>
      <w:pPr>
        <w:tabs>
          <w:tab w:val="num" w:pos="1440"/>
        </w:tabs>
        <w:ind w:left="1440" w:hanging="360"/>
      </w:pPr>
      <w:rPr>
        <w:rFonts w:ascii="Courier New" w:hAnsi="Courier New"/>
      </w:rPr>
    </w:lvl>
    <w:lvl w:ilvl="2" w:tplc="8110DCEC">
      <w:start w:val="1"/>
      <w:numFmt w:val="bullet"/>
      <w:lvlText w:val=""/>
      <w:lvlJc w:val="left"/>
      <w:pPr>
        <w:tabs>
          <w:tab w:val="num" w:pos="2160"/>
        </w:tabs>
        <w:ind w:left="2160" w:hanging="360"/>
      </w:pPr>
      <w:rPr>
        <w:rFonts w:ascii="Wingdings" w:hAnsi="Wingdings"/>
      </w:rPr>
    </w:lvl>
    <w:lvl w:ilvl="3" w:tplc="0966C82A">
      <w:start w:val="1"/>
      <w:numFmt w:val="bullet"/>
      <w:lvlText w:val=""/>
      <w:lvlJc w:val="left"/>
      <w:pPr>
        <w:tabs>
          <w:tab w:val="num" w:pos="2880"/>
        </w:tabs>
        <w:ind w:left="2880" w:hanging="360"/>
      </w:pPr>
      <w:rPr>
        <w:rFonts w:ascii="Symbol" w:hAnsi="Symbol"/>
      </w:rPr>
    </w:lvl>
    <w:lvl w:ilvl="4" w:tplc="68785A2A">
      <w:start w:val="1"/>
      <w:numFmt w:val="bullet"/>
      <w:lvlText w:val="o"/>
      <w:lvlJc w:val="left"/>
      <w:pPr>
        <w:tabs>
          <w:tab w:val="num" w:pos="3600"/>
        </w:tabs>
        <w:ind w:left="3600" w:hanging="360"/>
      </w:pPr>
      <w:rPr>
        <w:rFonts w:ascii="Courier New" w:hAnsi="Courier New"/>
      </w:rPr>
    </w:lvl>
    <w:lvl w:ilvl="5" w:tplc="7E5AA5BA">
      <w:start w:val="1"/>
      <w:numFmt w:val="bullet"/>
      <w:lvlText w:val=""/>
      <w:lvlJc w:val="left"/>
      <w:pPr>
        <w:tabs>
          <w:tab w:val="num" w:pos="4320"/>
        </w:tabs>
        <w:ind w:left="4320" w:hanging="360"/>
      </w:pPr>
      <w:rPr>
        <w:rFonts w:ascii="Wingdings" w:hAnsi="Wingdings"/>
      </w:rPr>
    </w:lvl>
    <w:lvl w:ilvl="6" w:tplc="3864A114">
      <w:start w:val="1"/>
      <w:numFmt w:val="bullet"/>
      <w:lvlText w:val=""/>
      <w:lvlJc w:val="left"/>
      <w:pPr>
        <w:tabs>
          <w:tab w:val="num" w:pos="5040"/>
        </w:tabs>
        <w:ind w:left="5040" w:hanging="360"/>
      </w:pPr>
      <w:rPr>
        <w:rFonts w:ascii="Symbol" w:hAnsi="Symbol"/>
      </w:rPr>
    </w:lvl>
    <w:lvl w:ilvl="7" w:tplc="24FC63E0">
      <w:start w:val="1"/>
      <w:numFmt w:val="bullet"/>
      <w:lvlText w:val="o"/>
      <w:lvlJc w:val="left"/>
      <w:pPr>
        <w:tabs>
          <w:tab w:val="num" w:pos="5760"/>
        </w:tabs>
        <w:ind w:left="5760" w:hanging="360"/>
      </w:pPr>
      <w:rPr>
        <w:rFonts w:ascii="Courier New" w:hAnsi="Courier New"/>
      </w:rPr>
    </w:lvl>
    <w:lvl w:ilvl="8" w:tplc="08F4DED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2CD44F8C">
      <w:start w:val="1"/>
      <w:numFmt w:val="bullet"/>
      <w:lvlText w:val=""/>
      <w:lvlJc w:val="left"/>
      <w:pPr>
        <w:ind w:left="720" w:hanging="360"/>
      </w:pPr>
      <w:rPr>
        <w:rFonts w:ascii="Symbol" w:hAnsi="Symbol"/>
      </w:rPr>
    </w:lvl>
    <w:lvl w:ilvl="1" w:tplc="2DD26068">
      <w:start w:val="1"/>
      <w:numFmt w:val="bullet"/>
      <w:lvlText w:val="o"/>
      <w:lvlJc w:val="left"/>
      <w:pPr>
        <w:tabs>
          <w:tab w:val="num" w:pos="1440"/>
        </w:tabs>
        <w:ind w:left="1440" w:hanging="360"/>
      </w:pPr>
      <w:rPr>
        <w:rFonts w:ascii="Courier New" w:hAnsi="Courier New"/>
      </w:rPr>
    </w:lvl>
    <w:lvl w:ilvl="2" w:tplc="CC881DF8">
      <w:start w:val="1"/>
      <w:numFmt w:val="bullet"/>
      <w:lvlText w:val=""/>
      <w:lvlJc w:val="left"/>
      <w:pPr>
        <w:tabs>
          <w:tab w:val="num" w:pos="2160"/>
        </w:tabs>
        <w:ind w:left="2160" w:hanging="360"/>
      </w:pPr>
      <w:rPr>
        <w:rFonts w:ascii="Wingdings" w:hAnsi="Wingdings"/>
      </w:rPr>
    </w:lvl>
    <w:lvl w:ilvl="3" w:tplc="0888CDBA">
      <w:start w:val="1"/>
      <w:numFmt w:val="bullet"/>
      <w:lvlText w:val=""/>
      <w:lvlJc w:val="left"/>
      <w:pPr>
        <w:tabs>
          <w:tab w:val="num" w:pos="2880"/>
        </w:tabs>
        <w:ind w:left="2880" w:hanging="360"/>
      </w:pPr>
      <w:rPr>
        <w:rFonts w:ascii="Symbol" w:hAnsi="Symbol"/>
      </w:rPr>
    </w:lvl>
    <w:lvl w:ilvl="4" w:tplc="15C47C04">
      <w:start w:val="1"/>
      <w:numFmt w:val="bullet"/>
      <w:lvlText w:val="o"/>
      <w:lvlJc w:val="left"/>
      <w:pPr>
        <w:tabs>
          <w:tab w:val="num" w:pos="3600"/>
        </w:tabs>
        <w:ind w:left="3600" w:hanging="360"/>
      </w:pPr>
      <w:rPr>
        <w:rFonts w:ascii="Courier New" w:hAnsi="Courier New"/>
      </w:rPr>
    </w:lvl>
    <w:lvl w:ilvl="5" w:tplc="15C0E95E">
      <w:start w:val="1"/>
      <w:numFmt w:val="bullet"/>
      <w:lvlText w:val=""/>
      <w:lvlJc w:val="left"/>
      <w:pPr>
        <w:tabs>
          <w:tab w:val="num" w:pos="4320"/>
        </w:tabs>
        <w:ind w:left="4320" w:hanging="360"/>
      </w:pPr>
      <w:rPr>
        <w:rFonts w:ascii="Wingdings" w:hAnsi="Wingdings"/>
      </w:rPr>
    </w:lvl>
    <w:lvl w:ilvl="6" w:tplc="57163D9C">
      <w:start w:val="1"/>
      <w:numFmt w:val="bullet"/>
      <w:lvlText w:val=""/>
      <w:lvlJc w:val="left"/>
      <w:pPr>
        <w:tabs>
          <w:tab w:val="num" w:pos="5040"/>
        </w:tabs>
        <w:ind w:left="5040" w:hanging="360"/>
      </w:pPr>
      <w:rPr>
        <w:rFonts w:ascii="Symbol" w:hAnsi="Symbol"/>
      </w:rPr>
    </w:lvl>
    <w:lvl w:ilvl="7" w:tplc="F23EFB3A">
      <w:start w:val="1"/>
      <w:numFmt w:val="bullet"/>
      <w:lvlText w:val="o"/>
      <w:lvlJc w:val="left"/>
      <w:pPr>
        <w:tabs>
          <w:tab w:val="num" w:pos="5760"/>
        </w:tabs>
        <w:ind w:left="5760" w:hanging="360"/>
      </w:pPr>
      <w:rPr>
        <w:rFonts w:ascii="Courier New" w:hAnsi="Courier New"/>
      </w:rPr>
    </w:lvl>
    <w:lvl w:ilvl="8" w:tplc="671E73FE">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CC5A2D04">
      <w:start w:val="1"/>
      <w:numFmt w:val="bullet"/>
      <w:lvlText w:val=""/>
      <w:lvlJc w:val="left"/>
      <w:pPr>
        <w:ind w:left="720" w:hanging="360"/>
      </w:pPr>
      <w:rPr>
        <w:rFonts w:ascii="Symbol" w:hAnsi="Symbol"/>
      </w:rPr>
    </w:lvl>
    <w:lvl w:ilvl="1" w:tplc="4FE8D1C0">
      <w:start w:val="1"/>
      <w:numFmt w:val="bullet"/>
      <w:lvlText w:val="o"/>
      <w:lvlJc w:val="left"/>
      <w:pPr>
        <w:tabs>
          <w:tab w:val="num" w:pos="1440"/>
        </w:tabs>
        <w:ind w:left="1440" w:hanging="360"/>
      </w:pPr>
      <w:rPr>
        <w:rFonts w:ascii="Courier New" w:hAnsi="Courier New"/>
      </w:rPr>
    </w:lvl>
    <w:lvl w:ilvl="2" w:tplc="28A0EB9E">
      <w:start w:val="1"/>
      <w:numFmt w:val="bullet"/>
      <w:lvlText w:val=""/>
      <w:lvlJc w:val="left"/>
      <w:pPr>
        <w:tabs>
          <w:tab w:val="num" w:pos="2160"/>
        </w:tabs>
        <w:ind w:left="2160" w:hanging="360"/>
      </w:pPr>
      <w:rPr>
        <w:rFonts w:ascii="Wingdings" w:hAnsi="Wingdings"/>
      </w:rPr>
    </w:lvl>
    <w:lvl w:ilvl="3" w:tplc="CB32F4F4">
      <w:start w:val="1"/>
      <w:numFmt w:val="bullet"/>
      <w:lvlText w:val=""/>
      <w:lvlJc w:val="left"/>
      <w:pPr>
        <w:tabs>
          <w:tab w:val="num" w:pos="2880"/>
        </w:tabs>
        <w:ind w:left="2880" w:hanging="360"/>
      </w:pPr>
      <w:rPr>
        <w:rFonts w:ascii="Symbol" w:hAnsi="Symbol"/>
      </w:rPr>
    </w:lvl>
    <w:lvl w:ilvl="4" w:tplc="D0CCBB8A">
      <w:start w:val="1"/>
      <w:numFmt w:val="bullet"/>
      <w:lvlText w:val="o"/>
      <w:lvlJc w:val="left"/>
      <w:pPr>
        <w:tabs>
          <w:tab w:val="num" w:pos="3600"/>
        </w:tabs>
        <w:ind w:left="3600" w:hanging="360"/>
      </w:pPr>
      <w:rPr>
        <w:rFonts w:ascii="Courier New" w:hAnsi="Courier New"/>
      </w:rPr>
    </w:lvl>
    <w:lvl w:ilvl="5" w:tplc="12B0639E">
      <w:start w:val="1"/>
      <w:numFmt w:val="bullet"/>
      <w:lvlText w:val=""/>
      <w:lvlJc w:val="left"/>
      <w:pPr>
        <w:tabs>
          <w:tab w:val="num" w:pos="4320"/>
        </w:tabs>
        <w:ind w:left="4320" w:hanging="360"/>
      </w:pPr>
      <w:rPr>
        <w:rFonts w:ascii="Wingdings" w:hAnsi="Wingdings"/>
      </w:rPr>
    </w:lvl>
    <w:lvl w:ilvl="6" w:tplc="354E4AC6">
      <w:start w:val="1"/>
      <w:numFmt w:val="bullet"/>
      <w:lvlText w:val=""/>
      <w:lvlJc w:val="left"/>
      <w:pPr>
        <w:tabs>
          <w:tab w:val="num" w:pos="5040"/>
        </w:tabs>
        <w:ind w:left="5040" w:hanging="360"/>
      </w:pPr>
      <w:rPr>
        <w:rFonts w:ascii="Symbol" w:hAnsi="Symbol"/>
      </w:rPr>
    </w:lvl>
    <w:lvl w:ilvl="7" w:tplc="0CDCC736">
      <w:start w:val="1"/>
      <w:numFmt w:val="bullet"/>
      <w:lvlText w:val="o"/>
      <w:lvlJc w:val="left"/>
      <w:pPr>
        <w:tabs>
          <w:tab w:val="num" w:pos="5760"/>
        </w:tabs>
        <w:ind w:left="5760" w:hanging="360"/>
      </w:pPr>
      <w:rPr>
        <w:rFonts w:ascii="Courier New" w:hAnsi="Courier New"/>
      </w:rPr>
    </w:lvl>
    <w:lvl w:ilvl="8" w:tplc="15FE37E2">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72AC9148">
      <w:start w:val="1"/>
      <w:numFmt w:val="bullet"/>
      <w:lvlText w:val=""/>
      <w:lvlJc w:val="left"/>
      <w:pPr>
        <w:ind w:left="720" w:hanging="360"/>
      </w:pPr>
      <w:rPr>
        <w:rFonts w:ascii="Symbol" w:hAnsi="Symbol"/>
      </w:rPr>
    </w:lvl>
    <w:lvl w:ilvl="1" w:tplc="FD52EEEE">
      <w:start w:val="1"/>
      <w:numFmt w:val="bullet"/>
      <w:lvlText w:val="o"/>
      <w:lvlJc w:val="left"/>
      <w:pPr>
        <w:tabs>
          <w:tab w:val="num" w:pos="1440"/>
        </w:tabs>
        <w:ind w:left="1440" w:hanging="360"/>
      </w:pPr>
      <w:rPr>
        <w:rFonts w:ascii="Courier New" w:hAnsi="Courier New"/>
      </w:rPr>
    </w:lvl>
    <w:lvl w:ilvl="2" w:tplc="DAB4AD5A">
      <w:start w:val="1"/>
      <w:numFmt w:val="bullet"/>
      <w:lvlText w:val=""/>
      <w:lvlJc w:val="left"/>
      <w:pPr>
        <w:tabs>
          <w:tab w:val="num" w:pos="2160"/>
        </w:tabs>
        <w:ind w:left="2160" w:hanging="360"/>
      </w:pPr>
      <w:rPr>
        <w:rFonts w:ascii="Wingdings" w:hAnsi="Wingdings"/>
      </w:rPr>
    </w:lvl>
    <w:lvl w:ilvl="3" w:tplc="E5B03478">
      <w:start w:val="1"/>
      <w:numFmt w:val="bullet"/>
      <w:lvlText w:val=""/>
      <w:lvlJc w:val="left"/>
      <w:pPr>
        <w:tabs>
          <w:tab w:val="num" w:pos="2880"/>
        </w:tabs>
        <w:ind w:left="2880" w:hanging="360"/>
      </w:pPr>
      <w:rPr>
        <w:rFonts w:ascii="Symbol" w:hAnsi="Symbol"/>
      </w:rPr>
    </w:lvl>
    <w:lvl w:ilvl="4" w:tplc="43A6B556">
      <w:start w:val="1"/>
      <w:numFmt w:val="bullet"/>
      <w:lvlText w:val="o"/>
      <w:lvlJc w:val="left"/>
      <w:pPr>
        <w:tabs>
          <w:tab w:val="num" w:pos="3600"/>
        </w:tabs>
        <w:ind w:left="3600" w:hanging="360"/>
      </w:pPr>
      <w:rPr>
        <w:rFonts w:ascii="Courier New" w:hAnsi="Courier New"/>
      </w:rPr>
    </w:lvl>
    <w:lvl w:ilvl="5" w:tplc="35A8C640">
      <w:start w:val="1"/>
      <w:numFmt w:val="bullet"/>
      <w:lvlText w:val=""/>
      <w:lvlJc w:val="left"/>
      <w:pPr>
        <w:tabs>
          <w:tab w:val="num" w:pos="4320"/>
        </w:tabs>
        <w:ind w:left="4320" w:hanging="360"/>
      </w:pPr>
      <w:rPr>
        <w:rFonts w:ascii="Wingdings" w:hAnsi="Wingdings"/>
      </w:rPr>
    </w:lvl>
    <w:lvl w:ilvl="6" w:tplc="3ADA4F34">
      <w:start w:val="1"/>
      <w:numFmt w:val="bullet"/>
      <w:lvlText w:val=""/>
      <w:lvlJc w:val="left"/>
      <w:pPr>
        <w:tabs>
          <w:tab w:val="num" w:pos="5040"/>
        </w:tabs>
        <w:ind w:left="5040" w:hanging="360"/>
      </w:pPr>
      <w:rPr>
        <w:rFonts w:ascii="Symbol" w:hAnsi="Symbol"/>
      </w:rPr>
    </w:lvl>
    <w:lvl w:ilvl="7" w:tplc="17DCA65A">
      <w:start w:val="1"/>
      <w:numFmt w:val="bullet"/>
      <w:lvlText w:val="o"/>
      <w:lvlJc w:val="left"/>
      <w:pPr>
        <w:tabs>
          <w:tab w:val="num" w:pos="5760"/>
        </w:tabs>
        <w:ind w:left="5760" w:hanging="360"/>
      </w:pPr>
      <w:rPr>
        <w:rFonts w:ascii="Courier New" w:hAnsi="Courier New"/>
      </w:rPr>
    </w:lvl>
    <w:lvl w:ilvl="8" w:tplc="64E66930">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1D162DD2">
      <w:start w:val="1"/>
      <w:numFmt w:val="bullet"/>
      <w:lvlText w:val=""/>
      <w:lvlJc w:val="left"/>
      <w:pPr>
        <w:ind w:left="720" w:hanging="360"/>
      </w:pPr>
      <w:rPr>
        <w:rFonts w:ascii="Symbol" w:hAnsi="Symbol"/>
      </w:rPr>
    </w:lvl>
    <w:lvl w:ilvl="1" w:tplc="1938E244">
      <w:start w:val="1"/>
      <w:numFmt w:val="bullet"/>
      <w:lvlText w:val="o"/>
      <w:lvlJc w:val="left"/>
      <w:pPr>
        <w:tabs>
          <w:tab w:val="num" w:pos="1440"/>
        </w:tabs>
        <w:ind w:left="1440" w:hanging="360"/>
      </w:pPr>
      <w:rPr>
        <w:rFonts w:ascii="Courier New" w:hAnsi="Courier New"/>
      </w:rPr>
    </w:lvl>
    <w:lvl w:ilvl="2" w:tplc="1082D062">
      <w:start w:val="1"/>
      <w:numFmt w:val="bullet"/>
      <w:lvlText w:val=""/>
      <w:lvlJc w:val="left"/>
      <w:pPr>
        <w:tabs>
          <w:tab w:val="num" w:pos="2160"/>
        </w:tabs>
        <w:ind w:left="2160" w:hanging="360"/>
      </w:pPr>
      <w:rPr>
        <w:rFonts w:ascii="Wingdings" w:hAnsi="Wingdings"/>
      </w:rPr>
    </w:lvl>
    <w:lvl w:ilvl="3" w:tplc="FC12D408">
      <w:start w:val="1"/>
      <w:numFmt w:val="bullet"/>
      <w:lvlText w:val=""/>
      <w:lvlJc w:val="left"/>
      <w:pPr>
        <w:tabs>
          <w:tab w:val="num" w:pos="2880"/>
        </w:tabs>
        <w:ind w:left="2880" w:hanging="360"/>
      </w:pPr>
      <w:rPr>
        <w:rFonts w:ascii="Symbol" w:hAnsi="Symbol"/>
      </w:rPr>
    </w:lvl>
    <w:lvl w:ilvl="4" w:tplc="EF4E0864">
      <w:start w:val="1"/>
      <w:numFmt w:val="bullet"/>
      <w:lvlText w:val="o"/>
      <w:lvlJc w:val="left"/>
      <w:pPr>
        <w:tabs>
          <w:tab w:val="num" w:pos="3600"/>
        </w:tabs>
        <w:ind w:left="3600" w:hanging="360"/>
      </w:pPr>
      <w:rPr>
        <w:rFonts w:ascii="Courier New" w:hAnsi="Courier New"/>
      </w:rPr>
    </w:lvl>
    <w:lvl w:ilvl="5" w:tplc="624C7D8C">
      <w:start w:val="1"/>
      <w:numFmt w:val="bullet"/>
      <w:lvlText w:val=""/>
      <w:lvlJc w:val="left"/>
      <w:pPr>
        <w:tabs>
          <w:tab w:val="num" w:pos="4320"/>
        </w:tabs>
        <w:ind w:left="4320" w:hanging="360"/>
      </w:pPr>
      <w:rPr>
        <w:rFonts w:ascii="Wingdings" w:hAnsi="Wingdings"/>
      </w:rPr>
    </w:lvl>
    <w:lvl w:ilvl="6" w:tplc="C1ECFA42">
      <w:start w:val="1"/>
      <w:numFmt w:val="bullet"/>
      <w:lvlText w:val=""/>
      <w:lvlJc w:val="left"/>
      <w:pPr>
        <w:tabs>
          <w:tab w:val="num" w:pos="5040"/>
        </w:tabs>
        <w:ind w:left="5040" w:hanging="360"/>
      </w:pPr>
      <w:rPr>
        <w:rFonts w:ascii="Symbol" w:hAnsi="Symbol"/>
      </w:rPr>
    </w:lvl>
    <w:lvl w:ilvl="7" w:tplc="4B98840E">
      <w:start w:val="1"/>
      <w:numFmt w:val="bullet"/>
      <w:lvlText w:val="o"/>
      <w:lvlJc w:val="left"/>
      <w:pPr>
        <w:tabs>
          <w:tab w:val="num" w:pos="5760"/>
        </w:tabs>
        <w:ind w:left="5760" w:hanging="360"/>
      </w:pPr>
      <w:rPr>
        <w:rFonts w:ascii="Courier New" w:hAnsi="Courier New"/>
      </w:rPr>
    </w:lvl>
    <w:lvl w:ilvl="8" w:tplc="B4C69056">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178A4B0C">
      <w:start w:val="1"/>
      <w:numFmt w:val="bullet"/>
      <w:lvlText w:val=""/>
      <w:lvlJc w:val="left"/>
      <w:pPr>
        <w:ind w:left="720" w:hanging="360"/>
      </w:pPr>
      <w:rPr>
        <w:rFonts w:ascii="Symbol" w:hAnsi="Symbol"/>
      </w:rPr>
    </w:lvl>
    <w:lvl w:ilvl="1" w:tplc="97425346">
      <w:start w:val="1"/>
      <w:numFmt w:val="bullet"/>
      <w:lvlText w:val="o"/>
      <w:lvlJc w:val="left"/>
      <w:pPr>
        <w:tabs>
          <w:tab w:val="num" w:pos="1440"/>
        </w:tabs>
        <w:ind w:left="1440" w:hanging="360"/>
      </w:pPr>
      <w:rPr>
        <w:rFonts w:ascii="Courier New" w:hAnsi="Courier New"/>
      </w:rPr>
    </w:lvl>
    <w:lvl w:ilvl="2" w:tplc="FFFC0B7C">
      <w:start w:val="1"/>
      <w:numFmt w:val="bullet"/>
      <w:lvlText w:val=""/>
      <w:lvlJc w:val="left"/>
      <w:pPr>
        <w:tabs>
          <w:tab w:val="num" w:pos="2160"/>
        </w:tabs>
        <w:ind w:left="2160" w:hanging="360"/>
      </w:pPr>
      <w:rPr>
        <w:rFonts w:ascii="Wingdings" w:hAnsi="Wingdings"/>
      </w:rPr>
    </w:lvl>
    <w:lvl w:ilvl="3" w:tplc="E2EC0302">
      <w:start w:val="1"/>
      <w:numFmt w:val="bullet"/>
      <w:lvlText w:val=""/>
      <w:lvlJc w:val="left"/>
      <w:pPr>
        <w:tabs>
          <w:tab w:val="num" w:pos="2880"/>
        </w:tabs>
        <w:ind w:left="2880" w:hanging="360"/>
      </w:pPr>
      <w:rPr>
        <w:rFonts w:ascii="Symbol" w:hAnsi="Symbol"/>
      </w:rPr>
    </w:lvl>
    <w:lvl w:ilvl="4" w:tplc="D866594C">
      <w:start w:val="1"/>
      <w:numFmt w:val="bullet"/>
      <w:lvlText w:val="o"/>
      <w:lvlJc w:val="left"/>
      <w:pPr>
        <w:tabs>
          <w:tab w:val="num" w:pos="3600"/>
        </w:tabs>
        <w:ind w:left="3600" w:hanging="360"/>
      </w:pPr>
      <w:rPr>
        <w:rFonts w:ascii="Courier New" w:hAnsi="Courier New"/>
      </w:rPr>
    </w:lvl>
    <w:lvl w:ilvl="5" w:tplc="346A370C">
      <w:start w:val="1"/>
      <w:numFmt w:val="bullet"/>
      <w:lvlText w:val=""/>
      <w:lvlJc w:val="left"/>
      <w:pPr>
        <w:tabs>
          <w:tab w:val="num" w:pos="4320"/>
        </w:tabs>
        <w:ind w:left="4320" w:hanging="360"/>
      </w:pPr>
      <w:rPr>
        <w:rFonts w:ascii="Wingdings" w:hAnsi="Wingdings"/>
      </w:rPr>
    </w:lvl>
    <w:lvl w:ilvl="6" w:tplc="215E6E76">
      <w:start w:val="1"/>
      <w:numFmt w:val="bullet"/>
      <w:lvlText w:val=""/>
      <w:lvlJc w:val="left"/>
      <w:pPr>
        <w:tabs>
          <w:tab w:val="num" w:pos="5040"/>
        </w:tabs>
        <w:ind w:left="5040" w:hanging="360"/>
      </w:pPr>
      <w:rPr>
        <w:rFonts w:ascii="Symbol" w:hAnsi="Symbol"/>
      </w:rPr>
    </w:lvl>
    <w:lvl w:ilvl="7" w:tplc="42A08960">
      <w:start w:val="1"/>
      <w:numFmt w:val="bullet"/>
      <w:lvlText w:val="o"/>
      <w:lvlJc w:val="left"/>
      <w:pPr>
        <w:tabs>
          <w:tab w:val="num" w:pos="5760"/>
        </w:tabs>
        <w:ind w:left="5760" w:hanging="360"/>
      </w:pPr>
      <w:rPr>
        <w:rFonts w:ascii="Courier New" w:hAnsi="Courier New"/>
      </w:rPr>
    </w:lvl>
    <w:lvl w:ilvl="8" w:tplc="A8203D5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31F85382">
      <w:start w:val="1"/>
      <w:numFmt w:val="bullet"/>
      <w:lvlText w:val=""/>
      <w:lvlJc w:val="left"/>
      <w:pPr>
        <w:ind w:left="720" w:hanging="360"/>
      </w:pPr>
      <w:rPr>
        <w:rFonts w:ascii="Symbol" w:hAnsi="Symbol"/>
      </w:rPr>
    </w:lvl>
    <w:lvl w:ilvl="1" w:tplc="3DC0623E">
      <w:start w:val="1"/>
      <w:numFmt w:val="bullet"/>
      <w:lvlText w:val="o"/>
      <w:lvlJc w:val="left"/>
      <w:pPr>
        <w:tabs>
          <w:tab w:val="num" w:pos="1440"/>
        </w:tabs>
        <w:ind w:left="1440" w:hanging="360"/>
      </w:pPr>
      <w:rPr>
        <w:rFonts w:ascii="Courier New" w:hAnsi="Courier New"/>
      </w:rPr>
    </w:lvl>
    <w:lvl w:ilvl="2" w:tplc="530EC0C4">
      <w:start w:val="1"/>
      <w:numFmt w:val="bullet"/>
      <w:lvlText w:val=""/>
      <w:lvlJc w:val="left"/>
      <w:pPr>
        <w:tabs>
          <w:tab w:val="num" w:pos="2160"/>
        </w:tabs>
        <w:ind w:left="2160" w:hanging="360"/>
      </w:pPr>
      <w:rPr>
        <w:rFonts w:ascii="Wingdings" w:hAnsi="Wingdings"/>
      </w:rPr>
    </w:lvl>
    <w:lvl w:ilvl="3" w:tplc="B10CBE84">
      <w:start w:val="1"/>
      <w:numFmt w:val="bullet"/>
      <w:lvlText w:val=""/>
      <w:lvlJc w:val="left"/>
      <w:pPr>
        <w:tabs>
          <w:tab w:val="num" w:pos="2880"/>
        </w:tabs>
        <w:ind w:left="2880" w:hanging="360"/>
      </w:pPr>
      <w:rPr>
        <w:rFonts w:ascii="Symbol" w:hAnsi="Symbol"/>
      </w:rPr>
    </w:lvl>
    <w:lvl w:ilvl="4" w:tplc="80D603DE">
      <w:start w:val="1"/>
      <w:numFmt w:val="bullet"/>
      <w:lvlText w:val="o"/>
      <w:lvlJc w:val="left"/>
      <w:pPr>
        <w:tabs>
          <w:tab w:val="num" w:pos="3600"/>
        </w:tabs>
        <w:ind w:left="3600" w:hanging="360"/>
      </w:pPr>
      <w:rPr>
        <w:rFonts w:ascii="Courier New" w:hAnsi="Courier New"/>
      </w:rPr>
    </w:lvl>
    <w:lvl w:ilvl="5" w:tplc="A806740A">
      <w:start w:val="1"/>
      <w:numFmt w:val="bullet"/>
      <w:lvlText w:val=""/>
      <w:lvlJc w:val="left"/>
      <w:pPr>
        <w:tabs>
          <w:tab w:val="num" w:pos="4320"/>
        </w:tabs>
        <w:ind w:left="4320" w:hanging="360"/>
      </w:pPr>
      <w:rPr>
        <w:rFonts w:ascii="Wingdings" w:hAnsi="Wingdings"/>
      </w:rPr>
    </w:lvl>
    <w:lvl w:ilvl="6" w:tplc="43ACAA88">
      <w:start w:val="1"/>
      <w:numFmt w:val="bullet"/>
      <w:lvlText w:val=""/>
      <w:lvlJc w:val="left"/>
      <w:pPr>
        <w:tabs>
          <w:tab w:val="num" w:pos="5040"/>
        </w:tabs>
        <w:ind w:left="5040" w:hanging="360"/>
      </w:pPr>
      <w:rPr>
        <w:rFonts w:ascii="Symbol" w:hAnsi="Symbol"/>
      </w:rPr>
    </w:lvl>
    <w:lvl w:ilvl="7" w:tplc="9F5AB44C">
      <w:start w:val="1"/>
      <w:numFmt w:val="bullet"/>
      <w:lvlText w:val="o"/>
      <w:lvlJc w:val="left"/>
      <w:pPr>
        <w:tabs>
          <w:tab w:val="num" w:pos="5760"/>
        </w:tabs>
        <w:ind w:left="5760" w:hanging="360"/>
      </w:pPr>
      <w:rPr>
        <w:rFonts w:ascii="Courier New" w:hAnsi="Courier New"/>
      </w:rPr>
    </w:lvl>
    <w:lvl w:ilvl="8" w:tplc="621C29EC">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853E15B4">
      <w:start w:val="1"/>
      <w:numFmt w:val="bullet"/>
      <w:lvlText w:val=""/>
      <w:lvlJc w:val="left"/>
      <w:pPr>
        <w:ind w:left="720" w:hanging="360"/>
      </w:pPr>
      <w:rPr>
        <w:rFonts w:ascii="Symbol" w:hAnsi="Symbol"/>
      </w:rPr>
    </w:lvl>
    <w:lvl w:ilvl="1" w:tplc="F2429638">
      <w:start w:val="1"/>
      <w:numFmt w:val="bullet"/>
      <w:lvlText w:val="o"/>
      <w:lvlJc w:val="left"/>
      <w:pPr>
        <w:tabs>
          <w:tab w:val="num" w:pos="1440"/>
        </w:tabs>
        <w:ind w:left="1440" w:hanging="360"/>
      </w:pPr>
      <w:rPr>
        <w:rFonts w:ascii="Courier New" w:hAnsi="Courier New"/>
      </w:rPr>
    </w:lvl>
    <w:lvl w:ilvl="2" w:tplc="6ACEB6F2">
      <w:start w:val="1"/>
      <w:numFmt w:val="bullet"/>
      <w:lvlText w:val=""/>
      <w:lvlJc w:val="left"/>
      <w:pPr>
        <w:tabs>
          <w:tab w:val="num" w:pos="2160"/>
        </w:tabs>
        <w:ind w:left="2160" w:hanging="360"/>
      </w:pPr>
      <w:rPr>
        <w:rFonts w:ascii="Wingdings" w:hAnsi="Wingdings"/>
      </w:rPr>
    </w:lvl>
    <w:lvl w:ilvl="3" w:tplc="07440B4E">
      <w:start w:val="1"/>
      <w:numFmt w:val="bullet"/>
      <w:lvlText w:val=""/>
      <w:lvlJc w:val="left"/>
      <w:pPr>
        <w:tabs>
          <w:tab w:val="num" w:pos="2880"/>
        </w:tabs>
        <w:ind w:left="2880" w:hanging="360"/>
      </w:pPr>
      <w:rPr>
        <w:rFonts w:ascii="Symbol" w:hAnsi="Symbol"/>
      </w:rPr>
    </w:lvl>
    <w:lvl w:ilvl="4" w:tplc="14B0EF38">
      <w:start w:val="1"/>
      <w:numFmt w:val="bullet"/>
      <w:lvlText w:val="o"/>
      <w:lvlJc w:val="left"/>
      <w:pPr>
        <w:tabs>
          <w:tab w:val="num" w:pos="3600"/>
        </w:tabs>
        <w:ind w:left="3600" w:hanging="360"/>
      </w:pPr>
      <w:rPr>
        <w:rFonts w:ascii="Courier New" w:hAnsi="Courier New"/>
      </w:rPr>
    </w:lvl>
    <w:lvl w:ilvl="5" w:tplc="F8CE9A9A">
      <w:start w:val="1"/>
      <w:numFmt w:val="bullet"/>
      <w:lvlText w:val=""/>
      <w:lvlJc w:val="left"/>
      <w:pPr>
        <w:tabs>
          <w:tab w:val="num" w:pos="4320"/>
        </w:tabs>
        <w:ind w:left="4320" w:hanging="360"/>
      </w:pPr>
      <w:rPr>
        <w:rFonts w:ascii="Wingdings" w:hAnsi="Wingdings"/>
      </w:rPr>
    </w:lvl>
    <w:lvl w:ilvl="6" w:tplc="8FCCEF98">
      <w:start w:val="1"/>
      <w:numFmt w:val="bullet"/>
      <w:lvlText w:val=""/>
      <w:lvlJc w:val="left"/>
      <w:pPr>
        <w:tabs>
          <w:tab w:val="num" w:pos="5040"/>
        </w:tabs>
        <w:ind w:left="5040" w:hanging="360"/>
      </w:pPr>
      <w:rPr>
        <w:rFonts w:ascii="Symbol" w:hAnsi="Symbol"/>
      </w:rPr>
    </w:lvl>
    <w:lvl w:ilvl="7" w:tplc="1E28629C">
      <w:start w:val="1"/>
      <w:numFmt w:val="bullet"/>
      <w:lvlText w:val="o"/>
      <w:lvlJc w:val="left"/>
      <w:pPr>
        <w:tabs>
          <w:tab w:val="num" w:pos="5760"/>
        </w:tabs>
        <w:ind w:left="5760" w:hanging="360"/>
      </w:pPr>
      <w:rPr>
        <w:rFonts w:ascii="Courier New" w:hAnsi="Courier New"/>
      </w:rPr>
    </w:lvl>
    <w:lvl w:ilvl="8" w:tplc="7604F73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27DEDD1C"/>
    <w:lvl w:ilvl="0" w:tplc="4702AB00">
      <w:start w:val="1"/>
      <w:numFmt w:val="bullet"/>
      <w:lvlText w:val=""/>
      <w:lvlJc w:val="left"/>
      <w:pPr>
        <w:ind w:left="720" w:hanging="360"/>
      </w:pPr>
      <w:rPr>
        <w:rFonts w:ascii="Symbol" w:hAnsi="Symbol"/>
      </w:rPr>
    </w:lvl>
    <w:lvl w:ilvl="1" w:tplc="94CE0F60">
      <w:start w:val="1"/>
      <w:numFmt w:val="bullet"/>
      <w:lvlText w:val="o"/>
      <w:lvlJc w:val="left"/>
      <w:pPr>
        <w:tabs>
          <w:tab w:val="num" w:pos="1440"/>
        </w:tabs>
        <w:ind w:left="1440" w:hanging="360"/>
      </w:pPr>
      <w:rPr>
        <w:rFonts w:ascii="Courier New" w:hAnsi="Courier New"/>
      </w:rPr>
    </w:lvl>
    <w:lvl w:ilvl="2" w:tplc="587E4236">
      <w:start w:val="1"/>
      <w:numFmt w:val="bullet"/>
      <w:lvlText w:val=""/>
      <w:lvlJc w:val="left"/>
      <w:pPr>
        <w:tabs>
          <w:tab w:val="num" w:pos="2160"/>
        </w:tabs>
        <w:ind w:left="2160" w:hanging="360"/>
      </w:pPr>
      <w:rPr>
        <w:rFonts w:ascii="Wingdings" w:hAnsi="Wingdings"/>
      </w:rPr>
    </w:lvl>
    <w:lvl w:ilvl="3" w:tplc="A45608C0">
      <w:start w:val="1"/>
      <w:numFmt w:val="bullet"/>
      <w:lvlText w:val=""/>
      <w:lvlJc w:val="left"/>
      <w:pPr>
        <w:tabs>
          <w:tab w:val="num" w:pos="2880"/>
        </w:tabs>
        <w:ind w:left="2880" w:hanging="360"/>
      </w:pPr>
      <w:rPr>
        <w:rFonts w:ascii="Symbol" w:hAnsi="Symbol"/>
      </w:rPr>
    </w:lvl>
    <w:lvl w:ilvl="4" w:tplc="1DF0C2A2">
      <w:start w:val="1"/>
      <w:numFmt w:val="bullet"/>
      <w:lvlText w:val="o"/>
      <w:lvlJc w:val="left"/>
      <w:pPr>
        <w:tabs>
          <w:tab w:val="num" w:pos="3600"/>
        </w:tabs>
        <w:ind w:left="3600" w:hanging="360"/>
      </w:pPr>
      <w:rPr>
        <w:rFonts w:ascii="Courier New" w:hAnsi="Courier New"/>
      </w:rPr>
    </w:lvl>
    <w:lvl w:ilvl="5" w:tplc="51DAADD6">
      <w:start w:val="1"/>
      <w:numFmt w:val="bullet"/>
      <w:lvlText w:val=""/>
      <w:lvlJc w:val="left"/>
      <w:pPr>
        <w:tabs>
          <w:tab w:val="num" w:pos="4320"/>
        </w:tabs>
        <w:ind w:left="4320" w:hanging="360"/>
      </w:pPr>
      <w:rPr>
        <w:rFonts w:ascii="Wingdings" w:hAnsi="Wingdings"/>
      </w:rPr>
    </w:lvl>
    <w:lvl w:ilvl="6" w:tplc="64966F64">
      <w:start w:val="1"/>
      <w:numFmt w:val="bullet"/>
      <w:lvlText w:val=""/>
      <w:lvlJc w:val="left"/>
      <w:pPr>
        <w:tabs>
          <w:tab w:val="num" w:pos="5040"/>
        </w:tabs>
        <w:ind w:left="5040" w:hanging="360"/>
      </w:pPr>
      <w:rPr>
        <w:rFonts w:ascii="Symbol" w:hAnsi="Symbol"/>
      </w:rPr>
    </w:lvl>
    <w:lvl w:ilvl="7" w:tplc="E3C80FF6">
      <w:start w:val="1"/>
      <w:numFmt w:val="bullet"/>
      <w:lvlText w:val="o"/>
      <w:lvlJc w:val="left"/>
      <w:pPr>
        <w:tabs>
          <w:tab w:val="num" w:pos="5760"/>
        </w:tabs>
        <w:ind w:left="5760" w:hanging="360"/>
      </w:pPr>
      <w:rPr>
        <w:rFonts w:ascii="Courier New" w:hAnsi="Courier New"/>
      </w:rPr>
    </w:lvl>
    <w:lvl w:ilvl="8" w:tplc="99E68F0A">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04905276">
      <w:start w:val="1"/>
      <w:numFmt w:val="bullet"/>
      <w:lvlText w:val=""/>
      <w:lvlJc w:val="left"/>
      <w:pPr>
        <w:ind w:left="720" w:hanging="360"/>
      </w:pPr>
      <w:rPr>
        <w:rFonts w:ascii="Symbol" w:hAnsi="Symbol"/>
      </w:rPr>
    </w:lvl>
    <w:lvl w:ilvl="1" w:tplc="E7F06904">
      <w:start w:val="1"/>
      <w:numFmt w:val="bullet"/>
      <w:lvlText w:val="o"/>
      <w:lvlJc w:val="left"/>
      <w:pPr>
        <w:tabs>
          <w:tab w:val="num" w:pos="1440"/>
        </w:tabs>
        <w:ind w:left="1440" w:hanging="360"/>
      </w:pPr>
      <w:rPr>
        <w:rFonts w:ascii="Courier New" w:hAnsi="Courier New"/>
      </w:rPr>
    </w:lvl>
    <w:lvl w:ilvl="2" w:tplc="28A23D1C">
      <w:start w:val="1"/>
      <w:numFmt w:val="bullet"/>
      <w:lvlText w:val=""/>
      <w:lvlJc w:val="left"/>
      <w:pPr>
        <w:tabs>
          <w:tab w:val="num" w:pos="2160"/>
        </w:tabs>
        <w:ind w:left="2160" w:hanging="360"/>
      </w:pPr>
      <w:rPr>
        <w:rFonts w:ascii="Wingdings" w:hAnsi="Wingdings"/>
      </w:rPr>
    </w:lvl>
    <w:lvl w:ilvl="3" w:tplc="AD402540">
      <w:start w:val="1"/>
      <w:numFmt w:val="bullet"/>
      <w:lvlText w:val=""/>
      <w:lvlJc w:val="left"/>
      <w:pPr>
        <w:tabs>
          <w:tab w:val="num" w:pos="2880"/>
        </w:tabs>
        <w:ind w:left="2880" w:hanging="360"/>
      </w:pPr>
      <w:rPr>
        <w:rFonts w:ascii="Symbol" w:hAnsi="Symbol"/>
      </w:rPr>
    </w:lvl>
    <w:lvl w:ilvl="4" w:tplc="4F26D5D2">
      <w:start w:val="1"/>
      <w:numFmt w:val="bullet"/>
      <w:lvlText w:val="o"/>
      <w:lvlJc w:val="left"/>
      <w:pPr>
        <w:tabs>
          <w:tab w:val="num" w:pos="3600"/>
        </w:tabs>
        <w:ind w:left="3600" w:hanging="360"/>
      </w:pPr>
      <w:rPr>
        <w:rFonts w:ascii="Courier New" w:hAnsi="Courier New"/>
      </w:rPr>
    </w:lvl>
    <w:lvl w:ilvl="5" w:tplc="7A9AF012">
      <w:start w:val="1"/>
      <w:numFmt w:val="bullet"/>
      <w:lvlText w:val=""/>
      <w:lvlJc w:val="left"/>
      <w:pPr>
        <w:tabs>
          <w:tab w:val="num" w:pos="4320"/>
        </w:tabs>
        <w:ind w:left="4320" w:hanging="360"/>
      </w:pPr>
      <w:rPr>
        <w:rFonts w:ascii="Wingdings" w:hAnsi="Wingdings"/>
      </w:rPr>
    </w:lvl>
    <w:lvl w:ilvl="6" w:tplc="9664F9A4">
      <w:start w:val="1"/>
      <w:numFmt w:val="bullet"/>
      <w:lvlText w:val=""/>
      <w:lvlJc w:val="left"/>
      <w:pPr>
        <w:tabs>
          <w:tab w:val="num" w:pos="5040"/>
        </w:tabs>
        <w:ind w:left="5040" w:hanging="360"/>
      </w:pPr>
      <w:rPr>
        <w:rFonts w:ascii="Symbol" w:hAnsi="Symbol"/>
      </w:rPr>
    </w:lvl>
    <w:lvl w:ilvl="7" w:tplc="9C4A556A">
      <w:start w:val="1"/>
      <w:numFmt w:val="bullet"/>
      <w:lvlText w:val="o"/>
      <w:lvlJc w:val="left"/>
      <w:pPr>
        <w:tabs>
          <w:tab w:val="num" w:pos="5760"/>
        </w:tabs>
        <w:ind w:left="5760" w:hanging="360"/>
      </w:pPr>
      <w:rPr>
        <w:rFonts w:ascii="Courier New" w:hAnsi="Courier New"/>
      </w:rPr>
    </w:lvl>
    <w:lvl w:ilvl="8" w:tplc="5C0EECDE">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FE440BF2">
      <w:start w:val="1"/>
      <w:numFmt w:val="bullet"/>
      <w:lvlText w:val=""/>
      <w:lvlJc w:val="left"/>
      <w:pPr>
        <w:ind w:left="720" w:hanging="360"/>
      </w:pPr>
      <w:rPr>
        <w:rFonts w:ascii="Symbol" w:hAnsi="Symbol"/>
      </w:rPr>
    </w:lvl>
    <w:lvl w:ilvl="1" w:tplc="94703BA2">
      <w:start w:val="1"/>
      <w:numFmt w:val="bullet"/>
      <w:lvlText w:val="o"/>
      <w:lvlJc w:val="left"/>
      <w:pPr>
        <w:tabs>
          <w:tab w:val="num" w:pos="1440"/>
        </w:tabs>
        <w:ind w:left="1440" w:hanging="360"/>
      </w:pPr>
      <w:rPr>
        <w:rFonts w:ascii="Courier New" w:hAnsi="Courier New"/>
      </w:rPr>
    </w:lvl>
    <w:lvl w:ilvl="2" w:tplc="31107B24">
      <w:start w:val="1"/>
      <w:numFmt w:val="bullet"/>
      <w:lvlText w:val=""/>
      <w:lvlJc w:val="left"/>
      <w:pPr>
        <w:tabs>
          <w:tab w:val="num" w:pos="2160"/>
        </w:tabs>
        <w:ind w:left="2160" w:hanging="360"/>
      </w:pPr>
      <w:rPr>
        <w:rFonts w:ascii="Wingdings" w:hAnsi="Wingdings"/>
      </w:rPr>
    </w:lvl>
    <w:lvl w:ilvl="3" w:tplc="9A9823A0">
      <w:start w:val="1"/>
      <w:numFmt w:val="bullet"/>
      <w:lvlText w:val=""/>
      <w:lvlJc w:val="left"/>
      <w:pPr>
        <w:tabs>
          <w:tab w:val="num" w:pos="2880"/>
        </w:tabs>
        <w:ind w:left="2880" w:hanging="360"/>
      </w:pPr>
      <w:rPr>
        <w:rFonts w:ascii="Symbol" w:hAnsi="Symbol"/>
      </w:rPr>
    </w:lvl>
    <w:lvl w:ilvl="4" w:tplc="0ED8D55E">
      <w:start w:val="1"/>
      <w:numFmt w:val="bullet"/>
      <w:lvlText w:val="o"/>
      <w:lvlJc w:val="left"/>
      <w:pPr>
        <w:tabs>
          <w:tab w:val="num" w:pos="3600"/>
        </w:tabs>
        <w:ind w:left="3600" w:hanging="360"/>
      </w:pPr>
      <w:rPr>
        <w:rFonts w:ascii="Courier New" w:hAnsi="Courier New"/>
      </w:rPr>
    </w:lvl>
    <w:lvl w:ilvl="5" w:tplc="2A208ACA">
      <w:start w:val="1"/>
      <w:numFmt w:val="bullet"/>
      <w:lvlText w:val=""/>
      <w:lvlJc w:val="left"/>
      <w:pPr>
        <w:tabs>
          <w:tab w:val="num" w:pos="4320"/>
        </w:tabs>
        <w:ind w:left="4320" w:hanging="360"/>
      </w:pPr>
      <w:rPr>
        <w:rFonts w:ascii="Wingdings" w:hAnsi="Wingdings"/>
      </w:rPr>
    </w:lvl>
    <w:lvl w:ilvl="6" w:tplc="E6C0E4DA">
      <w:start w:val="1"/>
      <w:numFmt w:val="bullet"/>
      <w:lvlText w:val=""/>
      <w:lvlJc w:val="left"/>
      <w:pPr>
        <w:tabs>
          <w:tab w:val="num" w:pos="5040"/>
        </w:tabs>
        <w:ind w:left="5040" w:hanging="360"/>
      </w:pPr>
      <w:rPr>
        <w:rFonts w:ascii="Symbol" w:hAnsi="Symbol"/>
      </w:rPr>
    </w:lvl>
    <w:lvl w:ilvl="7" w:tplc="0FF22AD4">
      <w:start w:val="1"/>
      <w:numFmt w:val="bullet"/>
      <w:lvlText w:val="o"/>
      <w:lvlJc w:val="left"/>
      <w:pPr>
        <w:tabs>
          <w:tab w:val="num" w:pos="5760"/>
        </w:tabs>
        <w:ind w:left="5760" w:hanging="360"/>
      </w:pPr>
      <w:rPr>
        <w:rFonts w:ascii="Courier New" w:hAnsi="Courier New"/>
      </w:rPr>
    </w:lvl>
    <w:lvl w:ilvl="8" w:tplc="89C0FF4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7BB40F46">
      <w:start w:val="1"/>
      <w:numFmt w:val="bullet"/>
      <w:lvlText w:val=""/>
      <w:lvlJc w:val="left"/>
      <w:pPr>
        <w:ind w:left="720" w:hanging="360"/>
      </w:pPr>
      <w:rPr>
        <w:rFonts w:ascii="Symbol" w:hAnsi="Symbol"/>
      </w:rPr>
    </w:lvl>
    <w:lvl w:ilvl="1" w:tplc="31F01FFE">
      <w:start w:val="1"/>
      <w:numFmt w:val="bullet"/>
      <w:lvlText w:val="o"/>
      <w:lvlJc w:val="left"/>
      <w:pPr>
        <w:tabs>
          <w:tab w:val="num" w:pos="1440"/>
        </w:tabs>
        <w:ind w:left="1440" w:hanging="360"/>
      </w:pPr>
      <w:rPr>
        <w:rFonts w:ascii="Courier New" w:hAnsi="Courier New"/>
      </w:rPr>
    </w:lvl>
    <w:lvl w:ilvl="2" w:tplc="BE0AF72A">
      <w:start w:val="1"/>
      <w:numFmt w:val="bullet"/>
      <w:lvlText w:val=""/>
      <w:lvlJc w:val="left"/>
      <w:pPr>
        <w:tabs>
          <w:tab w:val="num" w:pos="2160"/>
        </w:tabs>
        <w:ind w:left="2160" w:hanging="360"/>
      </w:pPr>
      <w:rPr>
        <w:rFonts w:ascii="Wingdings" w:hAnsi="Wingdings"/>
      </w:rPr>
    </w:lvl>
    <w:lvl w:ilvl="3" w:tplc="8680630C">
      <w:start w:val="1"/>
      <w:numFmt w:val="bullet"/>
      <w:lvlText w:val=""/>
      <w:lvlJc w:val="left"/>
      <w:pPr>
        <w:tabs>
          <w:tab w:val="num" w:pos="2880"/>
        </w:tabs>
        <w:ind w:left="2880" w:hanging="360"/>
      </w:pPr>
      <w:rPr>
        <w:rFonts w:ascii="Symbol" w:hAnsi="Symbol"/>
      </w:rPr>
    </w:lvl>
    <w:lvl w:ilvl="4" w:tplc="1E7CE752">
      <w:start w:val="1"/>
      <w:numFmt w:val="bullet"/>
      <w:lvlText w:val="o"/>
      <w:lvlJc w:val="left"/>
      <w:pPr>
        <w:tabs>
          <w:tab w:val="num" w:pos="3600"/>
        </w:tabs>
        <w:ind w:left="3600" w:hanging="360"/>
      </w:pPr>
      <w:rPr>
        <w:rFonts w:ascii="Courier New" w:hAnsi="Courier New"/>
      </w:rPr>
    </w:lvl>
    <w:lvl w:ilvl="5" w:tplc="B9B4B426">
      <w:start w:val="1"/>
      <w:numFmt w:val="bullet"/>
      <w:lvlText w:val=""/>
      <w:lvlJc w:val="left"/>
      <w:pPr>
        <w:tabs>
          <w:tab w:val="num" w:pos="4320"/>
        </w:tabs>
        <w:ind w:left="4320" w:hanging="360"/>
      </w:pPr>
      <w:rPr>
        <w:rFonts w:ascii="Wingdings" w:hAnsi="Wingdings"/>
      </w:rPr>
    </w:lvl>
    <w:lvl w:ilvl="6" w:tplc="8D822E84">
      <w:start w:val="1"/>
      <w:numFmt w:val="bullet"/>
      <w:lvlText w:val=""/>
      <w:lvlJc w:val="left"/>
      <w:pPr>
        <w:tabs>
          <w:tab w:val="num" w:pos="5040"/>
        </w:tabs>
        <w:ind w:left="5040" w:hanging="360"/>
      </w:pPr>
      <w:rPr>
        <w:rFonts w:ascii="Symbol" w:hAnsi="Symbol"/>
      </w:rPr>
    </w:lvl>
    <w:lvl w:ilvl="7" w:tplc="DC0AEC9E">
      <w:start w:val="1"/>
      <w:numFmt w:val="bullet"/>
      <w:lvlText w:val="o"/>
      <w:lvlJc w:val="left"/>
      <w:pPr>
        <w:tabs>
          <w:tab w:val="num" w:pos="5760"/>
        </w:tabs>
        <w:ind w:left="5760" w:hanging="360"/>
      </w:pPr>
      <w:rPr>
        <w:rFonts w:ascii="Courier New" w:hAnsi="Courier New"/>
      </w:rPr>
    </w:lvl>
    <w:lvl w:ilvl="8" w:tplc="1ECA8E54">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8270A89C">
      <w:start w:val="1"/>
      <w:numFmt w:val="bullet"/>
      <w:lvlText w:val=""/>
      <w:lvlJc w:val="left"/>
      <w:pPr>
        <w:ind w:left="720" w:hanging="360"/>
      </w:pPr>
      <w:rPr>
        <w:rFonts w:ascii="Symbol" w:hAnsi="Symbol"/>
      </w:rPr>
    </w:lvl>
    <w:lvl w:ilvl="1" w:tplc="050A9194">
      <w:start w:val="1"/>
      <w:numFmt w:val="bullet"/>
      <w:lvlText w:val="o"/>
      <w:lvlJc w:val="left"/>
      <w:pPr>
        <w:tabs>
          <w:tab w:val="num" w:pos="1440"/>
        </w:tabs>
        <w:ind w:left="1440" w:hanging="360"/>
      </w:pPr>
      <w:rPr>
        <w:rFonts w:ascii="Courier New" w:hAnsi="Courier New"/>
      </w:rPr>
    </w:lvl>
    <w:lvl w:ilvl="2" w:tplc="47BC4FB2">
      <w:start w:val="1"/>
      <w:numFmt w:val="bullet"/>
      <w:lvlText w:val=""/>
      <w:lvlJc w:val="left"/>
      <w:pPr>
        <w:tabs>
          <w:tab w:val="num" w:pos="2160"/>
        </w:tabs>
        <w:ind w:left="2160" w:hanging="360"/>
      </w:pPr>
      <w:rPr>
        <w:rFonts w:ascii="Wingdings" w:hAnsi="Wingdings"/>
      </w:rPr>
    </w:lvl>
    <w:lvl w:ilvl="3" w:tplc="C6F08F4C">
      <w:start w:val="1"/>
      <w:numFmt w:val="bullet"/>
      <w:lvlText w:val=""/>
      <w:lvlJc w:val="left"/>
      <w:pPr>
        <w:tabs>
          <w:tab w:val="num" w:pos="2880"/>
        </w:tabs>
        <w:ind w:left="2880" w:hanging="360"/>
      </w:pPr>
      <w:rPr>
        <w:rFonts w:ascii="Symbol" w:hAnsi="Symbol"/>
      </w:rPr>
    </w:lvl>
    <w:lvl w:ilvl="4" w:tplc="CD0AB3EE">
      <w:start w:val="1"/>
      <w:numFmt w:val="bullet"/>
      <w:lvlText w:val="o"/>
      <w:lvlJc w:val="left"/>
      <w:pPr>
        <w:tabs>
          <w:tab w:val="num" w:pos="3600"/>
        </w:tabs>
        <w:ind w:left="3600" w:hanging="360"/>
      </w:pPr>
      <w:rPr>
        <w:rFonts w:ascii="Courier New" w:hAnsi="Courier New"/>
      </w:rPr>
    </w:lvl>
    <w:lvl w:ilvl="5" w:tplc="22B842A0">
      <w:start w:val="1"/>
      <w:numFmt w:val="bullet"/>
      <w:lvlText w:val=""/>
      <w:lvlJc w:val="left"/>
      <w:pPr>
        <w:tabs>
          <w:tab w:val="num" w:pos="4320"/>
        </w:tabs>
        <w:ind w:left="4320" w:hanging="360"/>
      </w:pPr>
      <w:rPr>
        <w:rFonts w:ascii="Wingdings" w:hAnsi="Wingdings"/>
      </w:rPr>
    </w:lvl>
    <w:lvl w:ilvl="6" w:tplc="49F6B44E">
      <w:start w:val="1"/>
      <w:numFmt w:val="bullet"/>
      <w:lvlText w:val=""/>
      <w:lvlJc w:val="left"/>
      <w:pPr>
        <w:tabs>
          <w:tab w:val="num" w:pos="5040"/>
        </w:tabs>
        <w:ind w:left="5040" w:hanging="360"/>
      </w:pPr>
      <w:rPr>
        <w:rFonts w:ascii="Symbol" w:hAnsi="Symbol"/>
      </w:rPr>
    </w:lvl>
    <w:lvl w:ilvl="7" w:tplc="BD04E6F2">
      <w:start w:val="1"/>
      <w:numFmt w:val="bullet"/>
      <w:lvlText w:val="o"/>
      <w:lvlJc w:val="left"/>
      <w:pPr>
        <w:tabs>
          <w:tab w:val="num" w:pos="5760"/>
        </w:tabs>
        <w:ind w:left="5760" w:hanging="360"/>
      </w:pPr>
      <w:rPr>
        <w:rFonts w:ascii="Courier New" w:hAnsi="Courier New"/>
      </w:rPr>
    </w:lvl>
    <w:lvl w:ilvl="8" w:tplc="4F8875DE">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D038A1FC">
      <w:start w:val="1"/>
      <w:numFmt w:val="bullet"/>
      <w:lvlText w:val=""/>
      <w:lvlJc w:val="left"/>
      <w:pPr>
        <w:ind w:left="720" w:hanging="360"/>
      </w:pPr>
      <w:rPr>
        <w:rFonts w:ascii="Symbol" w:hAnsi="Symbol"/>
      </w:rPr>
    </w:lvl>
    <w:lvl w:ilvl="1" w:tplc="E0A6FE7C">
      <w:start w:val="1"/>
      <w:numFmt w:val="bullet"/>
      <w:lvlText w:val="o"/>
      <w:lvlJc w:val="left"/>
      <w:pPr>
        <w:tabs>
          <w:tab w:val="num" w:pos="1440"/>
        </w:tabs>
        <w:ind w:left="1440" w:hanging="360"/>
      </w:pPr>
      <w:rPr>
        <w:rFonts w:ascii="Courier New" w:hAnsi="Courier New"/>
      </w:rPr>
    </w:lvl>
    <w:lvl w:ilvl="2" w:tplc="A0C63B3E">
      <w:start w:val="1"/>
      <w:numFmt w:val="bullet"/>
      <w:lvlText w:val=""/>
      <w:lvlJc w:val="left"/>
      <w:pPr>
        <w:tabs>
          <w:tab w:val="num" w:pos="2160"/>
        </w:tabs>
        <w:ind w:left="2160" w:hanging="360"/>
      </w:pPr>
      <w:rPr>
        <w:rFonts w:ascii="Wingdings" w:hAnsi="Wingdings"/>
      </w:rPr>
    </w:lvl>
    <w:lvl w:ilvl="3" w:tplc="3300DA84">
      <w:start w:val="1"/>
      <w:numFmt w:val="bullet"/>
      <w:lvlText w:val=""/>
      <w:lvlJc w:val="left"/>
      <w:pPr>
        <w:tabs>
          <w:tab w:val="num" w:pos="2880"/>
        </w:tabs>
        <w:ind w:left="2880" w:hanging="360"/>
      </w:pPr>
      <w:rPr>
        <w:rFonts w:ascii="Symbol" w:hAnsi="Symbol"/>
      </w:rPr>
    </w:lvl>
    <w:lvl w:ilvl="4" w:tplc="970AFDF4">
      <w:start w:val="1"/>
      <w:numFmt w:val="bullet"/>
      <w:lvlText w:val="o"/>
      <w:lvlJc w:val="left"/>
      <w:pPr>
        <w:tabs>
          <w:tab w:val="num" w:pos="3600"/>
        </w:tabs>
        <w:ind w:left="3600" w:hanging="360"/>
      </w:pPr>
      <w:rPr>
        <w:rFonts w:ascii="Courier New" w:hAnsi="Courier New"/>
      </w:rPr>
    </w:lvl>
    <w:lvl w:ilvl="5" w:tplc="0CAA1424">
      <w:start w:val="1"/>
      <w:numFmt w:val="bullet"/>
      <w:lvlText w:val=""/>
      <w:lvlJc w:val="left"/>
      <w:pPr>
        <w:tabs>
          <w:tab w:val="num" w:pos="4320"/>
        </w:tabs>
        <w:ind w:left="4320" w:hanging="360"/>
      </w:pPr>
      <w:rPr>
        <w:rFonts w:ascii="Wingdings" w:hAnsi="Wingdings"/>
      </w:rPr>
    </w:lvl>
    <w:lvl w:ilvl="6" w:tplc="30CA22DE">
      <w:start w:val="1"/>
      <w:numFmt w:val="bullet"/>
      <w:lvlText w:val=""/>
      <w:lvlJc w:val="left"/>
      <w:pPr>
        <w:tabs>
          <w:tab w:val="num" w:pos="5040"/>
        </w:tabs>
        <w:ind w:left="5040" w:hanging="360"/>
      </w:pPr>
      <w:rPr>
        <w:rFonts w:ascii="Symbol" w:hAnsi="Symbol"/>
      </w:rPr>
    </w:lvl>
    <w:lvl w:ilvl="7" w:tplc="0DE46662">
      <w:start w:val="1"/>
      <w:numFmt w:val="bullet"/>
      <w:lvlText w:val="o"/>
      <w:lvlJc w:val="left"/>
      <w:pPr>
        <w:tabs>
          <w:tab w:val="num" w:pos="5760"/>
        </w:tabs>
        <w:ind w:left="5760" w:hanging="360"/>
      </w:pPr>
      <w:rPr>
        <w:rFonts w:ascii="Courier New" w:hAnsi="Courier New"/>
      </w:rPr>
    </w:lvl>
    <w:lvl w:ilvl="8" w:tplc="34029306">
      <w:start w:val="1"/>
      <w:numFmt w:val="bullet"/>
      <w:lvlText w:val=""/>
      <w:lvlJc w:val="left"/>
      <w:pPr>
        <w:tabs>
          <w:tab w:val="num" w:pos="6480"/>
        </w:tabs>
        <w:ind w:left="6480" w:hanging="360"/>
      </w:pPr>
      <w:rPr>
        <w:rFonts w:ascii="Wingdings" w:hAnsi="Wingdings"/>
      </w:rPr>
    </w:lvl>
  </w:abstractNum>
  <w:abstractNum w:abstractNumId="17" w15:restartNumberingAfterBreak="0">
    <w:nsid w:val="305323C6"/>
    <w:multiLevelType w:val="hybridMultilevel"/>
    <w:tmpl w:val="4608F47A"/>
    <w:lvl w:ilvl="0" w:tplc="986E2D7C">
      <w:start w:val="1"/>
      <w:numFmt w:val="bullet"/>
      <w:lvlText w:val="•"/>
      <w:lvlJc w:val="left"/>
      <w:pPr>
        <w:ind w:left="3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5B0CED4">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F4C9BBE">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0BAC37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160927E">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69E312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9A61FE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624EF00">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7DA7384">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74A52234"/>
    <w:multiLevelType w:val="hybridMultilevel"/>
    <w:tmpl w:val="CFF467E8"/>
    <w:lvl w:ilvl="0" w:tplc="514E89F8">
      <w:start w:val="1"/>
      <w:numFmt w:val="bullet"/>
      <w:lvlText w:val="•"/>
      <w:lvlJc w:val="left"/>
      <w:pPr>
        <w:ind w:left="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B12E48"/>
    <w:multiLevelType w:val="hybridMultilevel"/>
    <w:tmpl w:val="6602C430"/>
    <w:lvl w:ilvl="0" w:tplc="E3F49728">
      <w:start w:val="1"/>
      <w:numFmt w:val="bullet"/>
      <w:lvlText w:val="•"/>
      <w:lvlJc w:val="left"/>
      <w:pPr>
        <w:ind w:left="3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742996C">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504312C">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F086E94">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58EF7A0">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BCE3770">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3101004">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A1E8E7C">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3CE5F86">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1976329937">
    <w:abstractNumId w:val="0"/>
  </w:num>
  <w:num w:numId="2" w16cid:durableId="597372282">
    <w:abstractNumId w:val="1"/>
  </w:num>
  <w:num w:numId="3" w16cid:durableId="1726415984">
    <w:abstractNumId w:val="2"/>
  </w:num>
  <w:num w:numId="4" w16cid:durableId="1386836257">
    <w:abstractNumId w:val="3"/>
  </w:num>
  <w:num w:numId="5" w16cid:durableId="1966232649">
    <w:abstractNumId w:val="4"/>
  </w:num>
  <w:num w:numId="6" w16cid:durableId="92173397">
    <w:abstractNumId w:val="5"/>
  </w:num>
  <w:num w:numId="7" w16cid:durableId="441002314">
    <w:abstractNumId w:val="6"/>
  </w:num>
  <w:num w:numId="8" w16cid:durableId="1533038173">
    <w:abstractNumId w:val="7"/>
  </w:num>
  <w:num w:numId="9" w16cid:durableId="2053535905">
    <w:abstractNumId w:val="8"/>
  </w:num>
  <w:num w:numId="10" w16cid:durableId="71659928">
    <w:abstractNumId w:val="9"/>
  </w:num>
  <w:num w:numId="11" w16cid:durableId="1061946416">
    <w:abstractNumId w:val="10"/>
  </w:num>
  <w:num w:numId="12" w16cid:durableId="1993633878">
    <w:abstractNumId w:val="11"/>
  </w:num>
  <w:num w:numId="13" w16cid:durableId="26877318">
    <w:abstractNumId w:val="12"/>
  </w:num>
  <w:num w:numId="14" w16cid:durableId="210267421">
    <w:abstractNumId w:val="13"/>
  </w:num>
  <w:num w:numId="15" w16cid:durableId="1603880751">
    <w:abstractNumId w:val="14"/>
  </w:num>
  <w:num w:numId="16" w16cid:durableId="703553942">
    <w:abstractNumId w:val="15"/>
  </w:num>
  <w:num w:numId="17" w16cid:durableId="1810056153">
    <w:abstractNumId w:val="16"/>
  </w:num>
  <w:num w:numId="18" w16cid:durableId="775833717">
    <w:abstractNumId w:val="17"/>
  </w:num>
  <w:num w:numId="19" w16cid:durableId="24332128">
    <w:abstractNumId w:val="19"/>
  </w:num>
  <w:num w:numId="20" w16cid:durableId="21427238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GB" w:vendorID="64" w:dllVersion="0" w:nlCheck="1" w:checkStyle="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EA"/>
    <w:rsid w:val="00032A8A"/>
    <w:rsid w:val="00044413"/>
    <w:rsid w:val="000875B4"/>
    <w:rsid w:val="000A1478"/>
    <w:rsid w:val="00161A79"/>
    <w:rsid w:val="0019288F"/>
    <w:rsid w:val="001A1DC8"/>
    <w:rsid w:val="001F52FF"/>
    <w:rsid w:val="00206A2B"/>
    <w:rsid w:val="00232ED7"/>
    <w:rsid w:val="003703F1"/>
    <w:rsid w:val="00383637"/>
    <w:rsid w:val="00392602"/>
    <w:rsid w:val="003A61A6"/>
    <w:rsid w:val="003C0CFC"/>
    <w:rsid w:val="003F292E"/>
    <w:rsid w:val="004C3E4B"/>
    <w:rsid w:val="005123A9"/>
    <w:rsid w:val="00522C7A"/>
    <w:rsid w:val="00526B91"/>
    <w:rsid w:val="00537F79"/>
    <w:rsid w:val="0056639C"/>
    <w:rsid w:val="005B0EDF"/>
    <w:rsid w:val="005B66C3"/>
    <w:rsid w:val="005E293B"/>
    <w:rsid w:val="00613F86"/>
    <w:rsid w:val="00621C5B"/>
    <w:rsid w:val="006B2A76"/>
    <w:rsid w:val="00725B08"/>
    <w:rsid w:val="00726865"/>
    <w:rsid w:val="0073469C"/>
    <w:rsid w:val="00772494"/>
    <w:rsid w:val="007C37B7"/>
    <w:rsid w:val="00820720"/>
    <w:rsid w:val="008228C0"/>
    <w:rsid w:val="008335E5"/>
    <w:rsid w:val="00846C68"/>
    <w:rsid w:val="00871D44"/>
    <w:rsid w:val="00877B6B"/>
    <w:rsid w:val="00886860"/>
    <w:rsid w:val="008879F7"/>
    <w:rsid w:val="008B108B"/>
    <w:rsid w:val="008D4522"/>
    <w:rsid w:val="00941A76"/>
    <w:rsid w:val="009628D5"/>
    <w:rsid w:val="00975F8A"/>
    <w:rsid w:val="00982559"/>
    <w:rsid w:val="00996944"/>
    <w:rsid w:val="009A006A"/>
    <w:rsid w:val="00A00403"/>
    <w:rsid w:val="00AD0E1C"/>
    <w:rsid w:val="00AD6A40"/>
    <w:rsid w:val="00AF39B2"/>
    <w:rsid w:val="00B04B8A"/>
    <w:rsid w:val="00BC0339"/>
    <w:rsid w:val="00BC68D7"/>
    <w:rsid w:val="00BD3EEA"/>
    <w:rsid w:val="00BF55D8"/>
    <w:rsid w:val="00C0609C"/>
    <w:rsid w:val="00C24419"/>
    <w:rsid w:val="00C51C59"/>
    <w:rsid w:val="00C565CC"/>
    <w:rsid w:val="00C91CEA"/>
    <w:rsid w:val="00C94F07"/>
    <w:rsid w:val="00CC22AD"/>
    <w:rsid w:val="00CC7361"/>
    <w:rsid w:val="00CD5CAC"/>
    <w:rsid w:val="00CE1A8B"/>
    <w:rsid w:val="00D115A0"/>
    <w:rsid w:val="00D11643"/>
    <w:rsid w:val="00D243B0"/>
    <w:rsid w:val="00D4353A"/>
    <w:rsid w:val="00D77C4A"/>
    <w:rsid w:val="00D86002"/>
    <w:rsid w:val="00D91D48"/>
    <w:rsid w:val="00DE6E79"/>
    <w:rsid w:val="00DF1EB9"/>
    <w:rsid w:val="00DF3087"/>
    <w:rsid w:val="00E04C57"/>
    <w:rsid w:val="00E84040"/>
    <w:rsid w:val="00E90A1C"/>
    <w:rsid w:val="00EE3F39"/>
    <w:rsid w:val="00EF76E6"/>
    <w:rsid w:val="00F15883"/>
    <w:rsid w:val="00F81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D600C"/>
  <w15:docId w15:val="{CCB0AD36-CA08-C645-B2BA-55BD333F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rPr>
  </w:style>
  <w:style w:type="paragraph" w:styleId="Heading2">
    <w:name w:val="heading 2"/>
    <w:basedOn w:val="Normal"/>
    <w:next w:val="Normal"/>
    <w:link w:val="Heading2Char"/>
    <w:uiPriority w:val="9"/>
    <w:qFormat/>
    <w:rsid w:val="00506D7A"/>
    <w:pPr>
      <w:keepNext/>
      <w:keepLines/>
      <w:spacing w:before="40"/>
      <w:outlineLvl w:val="1"/>
    </w:pPr>
    <w:rPr>
      <w:b/>
      <w:bCs/>
      <w:color w:val="2F5496"/>
    </w:rPr>
  </w:style>
  <w:style w:type="paragraph" w:styleId="Heading3">
    <w:name w:val="heading 3"/>
    <w:basedOn w:val="Normal"/>
    <w:next w:val="Normal"/>
    <w:link w:val="Heading3Char"/>
    <w:uiPriority w:val="9"/>
    <w:qFormat/>
    <w:rsid w:val="00506D7A"/>
    <w:pPr>
      <w:keepNext/>
      <w:keepLines/>
      <w:spacing w:before="40"/>
      <w:outlineLvl w:val="2"/>
    </w:pPr>
    <w:rPr>
      <w:b/>
      <w:bCs/>
      <w:color w:val="1F3763"/>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rPr>
  </w:style>
  <w:style w:type="paragraph" w:styleId="Heading6">
    <w:name w:val="heading 6"/>
    <w:basedOn w:val="Normal"/>
    <w:next w:val="Normal"/>
    <w:link w:val="Heading6Char"/>
    <w:uiPriority w:val="9"/>
    <w:qFormat/>
    <w:rsid w:val="00506D7A"/>
    <w:pPr>
      <w:keepNext/>
      <w:keepLines/>
      <w:spacing w:before="40"/>
      <w:outlineLvl w:val="5"/>
    </w:pPr>
    <w:rPr>
      <w:b/>
      <w:bCs/>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customStyle="1" w:styleId="divdocument">
    <w:name w:val="div_document"/>
    <w:basedOn w:val="Normal"/>
    <w:pPr>
      <w:spacing w:line="260" w:lineRule="atLeast"/>
    </w:pPr>
  </w:style>
  <w:style w:type="paragraph" w:customStyle="1" w:styleId="divdocumentsection">
    <w:name w:val="div_document_section"/>
    <w:basedOn w:val="Normal"/>
  </w:style>
  <w:style w:type="paragraph" w:customStyle="1" w:styleId="divdocumentdivparagraph">
    <w:name w:val="div_document_div_paragraph"/>
    <w:basedOn w:val="Normal"/>
  </w:style>
  <w:style w:type="paragraph" w:customStyle="1" w:styleId="divname">
    <w:name w:val="div_name"/>
    <w:basedOn w:val="div"/>
    <w:pPr>
      <w:pBdr>
        <w:bottom w:val="single" w:sz="8" w:space="6" w:color="006699"/>
      </w:pBdr>
      <w:spacing w:line="540" w:lineRule="atLeast"/>
      <w:jc w:val="center"/>
    </w:pPr>
    <w:rPr>
      <w:caps/>
      <w:color w:val="006699"/>
      <w:sz w:val="42"/>
      <w:szCs w:val="42"/>
    </w:rPr>
  </w:style>
  <w:style w:type="paragraph" w:customStyle="1" w:styleId="div">
    <w:name w:val="div"/>
    <w:basedOn w:val="Normal"/>
  </w:style>
  <w:style w:type="character" w:customStyle="1" w:styleId="span">
    <w:name w:val="span"/>
    <w:basedOn w:val="DefaultParagraphFont"/>
    <w:rPr>
      <w:sz w:val="24"/>
      <w:szCs w:val="24"/>
      <w:bdr w:val="none" w:sz="0" w:space="0" w:color="auto"/>
      <w:vertAlign w:val="baseline"/>
    </w:rPr>
  </w:style>
  <w:style w:type="paragraph" w:customStyle="1" w:styleId="divdocumentdivSECTIONCNTC">
    <w:name w:val="div_document_div_SECTION_CNTC"/>
    <w:basedOn w:val="Normal"/>
  </w:style>
  <w:style w:type="paragraph" w:customStyle="1" w:styleId="divaddress">
    <w:name w:val="div_address"/>
    <w:basedOn w:val="div"/>
    <w:pPr>
      <w:spacing w:line="280" w:lineRule="atLeast"/>
      <w:jc w:val="center"/>
    </w:pPr>
    <w:rPr>
      <w:sz w:val="18"/>
      <w:szCs w:val="18"/>
    </w:rPr>
  </w:style>
  <w:style w:type="paragraph" w:customStyle="1" w:styleId="divdocumentdivheading">
    <w:name w:val="div_document_div_heading"/>
    <w:basedOn w:val="Normal"/>
  </w:style>
  <w:style w:type="paragraph" w:customStyle="1" w:styleId="divdocumentdivsectiontitle">
    <w:name w:val="div_document_div_sectiontitle"/>
    <w:basedOn w:val="Normal"/>
    <w:pPr>
      <w:pBdr>
        <w:bottom w:val="single" w:sz="8" w:space="3" w:color="006699"/>
      </w:pBdr>
      <w:spacing w:line="340" w:lineRule="atLeast"/>
    </w:pPr>
    <w:rPr>
      <w:color w:val="006699"/>
      <w:sz w:val="28"/>
      <w:szCs w:val="28"/>
    </w:rPr>
  </w:style>
  <w:style w:type="paragraph" w:customStyle="1" w:styleId="divdocumentsinglecolumn">
    <w:name w:val="div_document_singlecolumn"/>
    <w:basedOn w:val="Normal"/>
  </w:style>
  <w:style w:type="paragraph" w:customStyle="1" w:styleId="p">
    <w:name w:val="p"/>
    <w:basedOn w:val="Normal"/>
  </w:style>
  <w:style w:type="character" w:customStyle="1" w:styleId="singlecolumnspanpaddedlinenth-child1">
    <w:name w:val="singlecolumn_span_paddedline_nth-child(1)"/>
    <w:basedOn w:val="DefaultParagraphFont"/>
  </w:style>
  <w:style w:type="character" w:customStyle="1" w:styleId="spanjobtitle">
    <w:name w:val="span_jobtitle"/>
    <w:basedOn w:val="span"/>
    <w:rPr>
      <w:b/>
      <w:bCs/>
      <w:sz w:val="24"/>
      <w:szCs w:val="24"/>
      <w:bdr w:val="none" w:sz="0" w:space="0" w:color="auto"/>
      <w:vertAlign w:val="baseline"/>
    </w:rPr>
  </w:style>
  <w:style w:type="character" w:customStyle="1" w:styleId="datesWrapper">
    <w:name w:val="datesWrapper"/>
    <w:basedOn w:val="DefaultParagraphFont"/>
  </w:style>
  <w:style w:type="character" w:customStyle="1" w:styleId="spanjobdates">
    <w:name w:val="span_jobdates"/>
    <w:basedOn w:val="span"/>
    <w:rPr>
      <w:b/>
      <w:bCs/>
      <w:sz w:val="24"/>
      <w:szCs w:val="24"/>
      <w:bdr w:val="none" w:sz="0" w:space="0" w:color="auto"/>
      <w:vertAlign w:val="baseline"/>
    </w:rPr>
  </w:style>
  <w:style w:type="paragraph" w:customStyle="1" w:styleId="spanpaddedline">
    <w:name w:val="span_paddedline"/>
    <w:basedOn w:val="spanParagraph"/>
  </w:style>
  <w:style w:type="paragraph" w:customStyle="1" w:styleId="spanParagraph">
    <w:name w:val="span Paragraph"/>
    <w:basedOn w:val="Normal"/>
  </w:style>
  <w:style w:type="character" w:customStyle="1" w:styleId="spancompanyname">
    <w:name w:val="span_companyname"/>
    <w:basedOn w:val="span"/>
    <w:rPr>
      <w:b/>
      <w:bCs/>
      <w:sz w:val="24"/>
      <w:szCs w:val="24"/>
      <w:bdr w:val="none" w:sz="0" w:space="0" w:color="auto"/>
      <w:vertAlign w:val="baseline"/>
    </w:rPr>
  </w:style>
  <w:style w:type="paragraph" w:customStyle="1" w:styleId="ulli">
    <w:name w:val="ul_li"/>
    <w:basedOn w:val="Normal"/>
    <w:pPr>
      <w:pBdr>
        <w:left w:val="none" w:sz="0" w:space="3" w:color="auto"/>
      </w:pBdr>
    </w:pPr>
  </w:style>
  <w:style w:type="character" w:customStyle="1" w:styleId="spanjoblocation">
    <w:name w:val="span_joblocation"/>
    <w:basedOn w:val="span"/>
    <w:rPr>
      <w:b/>
      <w:bCs/>
      <w:sz w:val="24"/>
      <w:szCs w:val="24"/>
      <w:bdr w:val="none" w:sz="0" w:space="0" w:color="auto"/>
      <w:vertAlign w:val="baseline"/>
    </w:rPr>
  </w:style>
  <w:style w:type="table" w:customStyle="1" w:styleId="divdocumenttable">
    <w:name w:val="div_document_table"/>
    <w:basedOn w:val="TableNormal"/>
    <w:tblPr/>
  </w:style>
  <w:style w:type="character" w:customStyle="1" w:styleId="spandegree">
    <w:name w:val="span_degree"/>
    <w:basedOn w:val="span"/>
    <w:rPr>
      <w:b/>
      <w:bCs/>
      <w:sz w:val="24"/>
      <w:szCs w:val="24"/>
      <w:bdr w:val="none" w:sz="0" w:space="0" w:color="auto"/>
      <w:vertAlign w:val="baseline"/>
    </w:rPr>
  </w:style>
  <w:style w:type="character" w:customStyle="1" w:styleId="spanprogramline">
    <w:name w:val="span_programline"/>
    <w:basedOn w:val="span"/>
    <w:rPr>
      <w:b/>
      <w:bCs/>
      <w:sz w:val="24"/>
      <w:szCs w:val="24"/>
      <w:bdr w:val="none" w:sz="0" w:space="0" w:color="auto"/>
      <w:vertAlign w:val="baseline"/>
    </w:rPr>
  </w:style>
  <w:style w:type="character" w:customStyle="1" w:styleId="Strong1">
    <w:name w:val="Strong1"/>
    <w:basedOn w:val="DefaultParagraphFont"/>
    <w:rPr>
      <w:sz w:val="24"/>
      <w:szCs w:val="24"/>
      <w:bdr w:val="none" w:sz="0" w:space="0" w:color="auto"/>
      <w:vertAlign w:val="baseline"/>
    </w:rPr>
  </w:style>
  <w:style w:type="paragraph" w:styleId="Header">
    <w:name w:val="header"/>
    <w:basedOn w:val="Normal"/>
    <w:link w:val="HeaderChar"/>
    <w:uiPriority w:val="99"/>
    <w:unhideWhenUsed/>
    <w:rsid w:val="00D4353A"/>
    <w:pPr>
      <w:tabs>
        <w:tab w:val="center" w:pos="4513"/>
        <w:tab w:val="right" w:pos="9026"/>
      </w:tabs>
      <w:spacing w:line="240" w:lineRule="auto"/>
    </w:pPr>
  </w:style>
  <w:style w:type="character" w:customStyle="1" w:styleId="HeaderChar">
    <w:name w:val="Header Char"/>
    <w:basedOn w:val="DefaultParagraphFont"/>
    <w:link w:val="Header"/>
    <w:uiPriority w:val="99"/>
    <w:rsid w:val="00D4353A"/>
    <w:rPr>
      <w:sz w:val="24"/>
      <w:szCs w:val="24"/>
    </w:rPr>
  </w:style>
  <w:style w:type="paragraph" w:styleId="Footer">
    <w:name w:val="footer"/>
    <w:basedOn w:val="Normal"/>
    <w:link w:val="FooterChar"/>
    <w:uiPriority w:val="99"/>
    <w:unhideWhenUsed/>
    <w:rsid w:val="00D4353A"/>
    <w:pPr>
      <w:tabs>
        <w:tab w:val="center" w:pos="4513"/>
        <w:tab w:val="right" w:pos="9026"/>
      </w:tabs>
      <w:spacing w:line="240" w:lineRule="auto"/>
    </w:pPr>
  </w:style>
  <w:style w:type="character" w:customStyle="1" w:styleId="FooterChar">
    <w:name w:val="Footer Char"/>
    <w:basedOn w:val="DefaultParagraphFont"/>
    <w:link w:val="Footer"/>
    <w:uiPriority w:val="99"/>
    <w:rsid w:val="00D4353A"/>
    <w:rPr>
      <w:sz w:val="24"/>
      <w:szCs w:val="24"/>
    </w:rPr>
  </w:style>
  <w:style w:type="character" w:styleId="Hyperlink">
    <w:name w:val="Hyperlink"/>
    <w:basedOn w:val="DefaultParagraphFont"/>
    <w:uiPriority w:val="99"/>
    <w:unhideWhenUsed/>
    <w:rsid w:val="00D4353A"/>
    <w:rPr>
      <w:color w:val="0000FF" w:themeColor="hyperlink"/>
      <w:u w:val="single"/>
    </w:rPr>
  </w:style>
  <w:style w:type="character" w:styleId="UnresolvedMention">
    <w:name w:val="Unresolved Mention"/>
    <w:basedOn w:val="DefaultParagraphFont"/>
    <w:uiPriority w:val="99"/>
    <w:semiHidden/>
    <w:unhideWhenUsed/>
    <w:rsid w:val="00D4353A"/>
    <w:rPr>
      <w:color w:val="605E5C"/>
      <w:shd w:val="clear" w:color="auto" w:fill="E1DFDD"/>
    </w:rPr>
  </w:style>
  <w:style w:type="table" w:customStyle="1" w:styleId="TableGrid">
    <w:name w:val="TableGrid"/>
    <w:rsid w:val="00AD0E1C"/>
    <w:rPr>
      <w:rFonts w:asciiTheme="minorHAnsi" w:eastAsiaTheme="minorEastAsia" w:hAnsiTheme="minorHAnsi" w:cstheme="minorBidi"/>
      <w:sz w:val="24"/>
      <w:szCs w:val="24"/>
      <w:lang w:val="en-GB" w:eastAsia="en-GB"/>
    </w:rPr>
    <w:tblPr>
      <w:tblCellMar>
        <w:top w:w="0" w:type="dxa"/>
        <w:left w:w="0" w:type="dxa"/>
        <w:bottom w:w="0" w:type="dxa"/>
        <w:right w:w="0" w:type="dxa"/>
      </w:tblCellMar>
    </w:tblPr>
  </w:style>
  <w:style w:type="paragraph" w:styleId="ListParagraph">
    <w:name w:val="List Paragraph"/>
    <w:basedOn w:val="Normal"/>
    <w:uiPriority w:val="34"/>
    <w:qFormat/>
    <w:rsid w:val="00871D44"/>
    <w:pPr>
      <w:ind w:left="720"/>
      <w:contextualSpacing/>
    </w:pPr>
  </w:style>
  <w:style w:type="paragraph" w:styleId="NormalWeb">
    <w:name w:val="Normal (Web)"/>
    <w:basedOn w:val="Normal"/>
    <w:uiPriority w:val="99"/>
    <w:unhideWhenUsed/>
    <w:rsid w:val="00871D44"/>
    <w:pPr>
      <w:spacing w:before="100" w:beforeAutospacing="1" w:after="100" w:afterAutospacing="1" w:line="240" w:lineRule="auto"/>
    </w:pPr>
    <w:rPr>
      <w:lang w:val="en-GB" w:eastAsia="en-GB"/>
    </w:rPr>
  </w:style>
  <w:style w:type="character" w:styleId="FollowedHyperlink">
    <w:name w:val="FollowedHyperlink"/>
    <w:basedOn w:val="DefaultParagraphFont"/>
    <w:uiPriority w:val="99"/>
    <w:semiHidden/>
    <w:unhideWhenUsed/>
    <w:rsid w:val="00975F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774368">
      <w:bodyDiv w:val="1"/>
      <w:marLeft w:val="0"/>
      <w:marRight w:val="0"/>
      <w:marTop w:val="0"/>
      <w:marBottom w:val="0"/>
      <w:divBdr>
        <w:top w:val="none" w:sz="0" w:space="0" w:color="auto"/>
        <w:left w:val="none" w:sz="0" w:space="0" w:color="auto"/>
        <w:bottom w:val="none" w:sz="0" w:space="0" w:color="auto"/>
        <w:right w:val="none" w:sz="0" w:space="0" w:color="auto"/>
      </w:divBdr>
    </w:div>
    <w:div w:id="1301109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eoff@Smithos.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AAB6833-99E3-C144-BE03-EC030B7E7D44}">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A4954-8D86-9C4C-BCE6-5C5C08BD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Geoff Smith</vt:lpstr>
    </vt:vector>
  </TitlesOfParts>
  <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Geoff Smith</dc:title>
  <cp:lastModifiedBy>steve benson</cp:lastModifiedBy>
  <cp:revision>2</cp:revision>
  <cp:lastPrinted>2021-11-15T22:08:00Z</cp:lastPrinted>
  <dcterms:created xsi:type="dcterms:W3CDTF">2022-11-30T13:55:00Z</dcterms:created>
  <dcterms:modified xsi:type="dcterms:W3CDTF">2022-11-30T13:55:00Z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9dc66068-b068-4c6f-aed9-4cd415d44b30</vt:lpwstr>
  </property>
  <property fmtid="{D5CDD505-2E9C-101B-9397-08002B2CF9AE}" pid="3" name="x1ye=0">
    <vt:lpwstr>zB0BAB+LCAAAAAAABAAUmkW2pFAQBRfEALch7u7MsMLdWX3/rmkJh3yZNyPqwPE4JHAQyqGMQCEsJqI8TXKkwNMYRpMU2Uc8qs+9SgbcL17SkqJhekpZmAcUy8AoZ9R/2IbxUQjQ5GrapSN97gBIgEhJDVyLywdqRxAsoog1/lOdj2boFCr4y3LxEUGXfl/F92CXqT2gZLGR/AUAuuIcmTmoIS7LZx3jVdIgS+yahBlW90WEtTV5BU7qGKD2F8X</vt:lpwstr>
  </property>
  <property fmtid="{D5CDD505-2E9C-101B-9397-08002B2CF9AE}" pid="4" name="x1ye=1">
    <vt:lpwstr>UDv6bx04IfuFclA7LmvMCCiwjb6JnOtOTb4WSu9054JNXuhEqQBrctQMxGYnM3Eky6nVPuw0qsDM6Vbnq2xqe4jDJRvrombRXrpKhWMdovuHV1Woo8uND9kJSTAVfw0EtP01w/lSXIg/Ofn00xPlpiNGRFXLQ4iCtVf3fOoPmncjVD44EmE+LcM74i6XQrUJrG+D+KlyMVtf7xzmpR1pFPZDdGPrgukpTuxvfUOY6E1ifnh/kv+pzo+29nsmWEi</vt:lpwstr>
  </property>
  <property fmtid="{D5CDD505-2E9C-101B-9397-08002B2CF9AE}" pid="5" name="x1ye=10">
    <vt:lpwstr>nWnsoT7K8v5MXPrt9HAk7OnWSqfEw3k7z+ZiXgkq5XU3owzSYW7KAMTOVuEtWFsmsS1QbyLr24rBBOBClZNdPeJ9qdyukIYFsTA/il/bUViNlnMBrlB7gKFcDQiWuZfMDbTy1Go24RxbUVnCF+tF62P1D2zf1ExudE105CDRyKbteu0+OWKsGH1ufjLgiO9lAw2D/QeD2GJs85RH/ny845T/wF6Kb9iHUOuydcUPYcL89OEFedRuw9AVZZuUGrQ</vt:lpwstr>
  </property>
  <property fmtid="{D5CDD505-2E9C-101B-9397-08002B2CF9AE}" pid="6" name="x1ye=100">
    <vt:lpwstr>rWCSMi3dILjXPlOOJn0kIU1eYmiUImiZVySKVqJS7NqaH4CQ5n4Nk2c8jEK0EUcc1f7D4/NJ2eEjiCgoufP3XV6TL3sUprqKNk1sMno5RSb5JL/aoSkf0xUqym2RPHL8zKhdsUBisDIzuqxclByj+DRiJgHwX660x0y7rjritq1I1PZk6Ml9Fcg8HdTlWLMYymIGskUVWONzJdTUiqGxi3BTbQjXj5BL9XGARIv5LV3plD9Fk53cpB9AHi2fO10</vt:lpwstr>
  </property>
  <property fmtid="{D5CDD505-2E9C-101B-9397-08002B2CF9AE}" pid="7" name="x1ye=101">
    <vt:lpwstr>qs6F9dnTK6DOUOwM5wq93BpLO57FtfRWGZQrZ3/ahSn3ZkbzIfun8PMbcx2ZBWRraZS6h/spQX5/GAldu9eXzwE5FAGTF7cSzRyfaJuoWwPjvIPotmc1xmuczYJaU0tcjGECc3vfppHSOjCvmybxwXaYLywlGuAvwQX1gkZA+yQLiffJctDJ5UvXgfEu7R0mBDuvI1kTOYJ/VYPfqSKSUG7QExDEZ1mHGB3TfH4BU25uyml7KjnSybokuBMhIft</vt:lpwstr>
  </property>
  <property fmtid="{D5CDD505-2E9C-101B-9397-08002B2CF9AE}" pid="8" name="x1ye=102">
    <vt:lpwstr>scxI476kbzEmw8VaTjSBqztni32vMj2a65f3Hmx24kUJF1/21P8CdI9eedhxOdvUJBh4Y6nuxM/OGCVfL01D6fLHo6PdcVE4rbgyR7Nhrzz3cUni8vJhNtnmJCB9clMXXDrXG83Ak6tMgFOfyBoEe7zM6hTY/vbMbJ048nkM9gdoutpMTPCmRupElz5Jaf7KJckYQKYqopZTmIV1vepcfVWWVvWlRA7pCHIhCyrxfq9bb+QvcWtznn+93bsuNBb</vt:lpwstr>
  </property>
  <property fmtid="{D5CDD505-2E9C-101B-9397-08002B2CF9AE}" pid="9" name="x1ye=103">
    <vt:lpwstr>ZRzNb5dhDAQDjqcbGlvALx/XOFBPmr4+UwMV6y+0lYa3kRjDwiwYuVMNWJzRFyf23J59vxqpQAPGpZQMmL0v2C+2I+cJR7DzOype2ysiNFKrSLtRLvIsnC+UnWO26es61JTmO9wOFEpPgjHn0gIENPX8jo87MpXtLGg/35331f6NKCC7uPVC/7W/P6QJ18NS1ZUNDtajhGRrnSHyN4T83cdvlcWZBKUQmfWqcGLC2XLa7r8gXf0NMikzImbrLf7</vt:lpwstr>
  </property>
  <property fmtid="{D5CDD505-2E9C-101B-9397-08002B2CF9AE}" pid="10" name="x1ye=104">
    <vt:lpwstr>AKVE4TpMQ6au20izA6189AJGMCZUoLlLNsJ04oDdVR56R8e2URNhrxysAxPPhHvpy/7qUVTa7v+hR9wu/cqFGtaqEqvhOZg/njnKZ8xxGuXzfHEE7xpBg+pbJ1NWjBgX8bb5/i0ff6usDlIuBy8RaqP2dYuTSo2BPYvs6DpVi9mOSgfoCzDVwgyt/fwRPzD4nIeAAqB6TDrci2wCik9OhWvBth6USxId6JH6OdLWF+KkppZx9lhDtwGclYlks4D</vt:lpwstr>
  </property>
  <property fmtid="{D5CDD505-2E9C-101B-9397-08002B2CF9AE}" pid="11" name="x1ye=105">
    <vt:lpwstr>cz45mrSMIN5wgFOZ1HuEeIGD8yulhrtQxwqEgETUDjg8FBMPfzH3D46ZX6ZdQdy0miQ1quEJdI28bs2FzP9PODj3gtaMPt29iEHYLDzKh0d/Kksuzu00PmTvGjquRQ7iAEuVmv3S2nCYkJiMUT8OyrPfeiW76NA73A3p6y+yBVzFL7BiL3nd1+6HveaP0BgWsFppNrWWQw3anhJwwAtquW8eRDJo4MsWLn1HE353ZwEdlDYOcFE2DkrqsB4mYiM</vt:lpwstr>
  </property>
  <property fmtid="{D5CDD505-2E9C-101B-9397-08002B2CF9AE}" pid="12" name="x1ye=106">
    <vt:lpwstr>LjqwDuc3kzYt8F81ayJ4yLjINAiF9cvG/6s0LZrx7B7eMOwVv8ot3p53BUFLsyEcfPWIsM3xBTrFiYqiXGVsze1Hux/JE2orkoN5D4Eia+rvdoLrLoISuc2z7695Y35sHKK01RR5bygajoJ/W4Xv9dQlRFQSoVPiIsECb14n+nyFXHJuuh1RP7FKkA8R1uDNB3LYunwgQgzn6+kMMtdS0/9ssqPiSaiXaE2rblnCwSg3+HPhBmIcrOpvLhO5jJy</vt:lpwstr>
  </property>
  <property fmtid="{D5CDD505-2E9C-101B-9397-08002B2CF9AE}" pid="13" name="x1ye=107">
    <vt:lpwstr>41lK5WJj/ZMSCv1OvsrkcNPrWHY7fkdOM21YXozuKjxnST3PGRYok8qX1s/o544gdFy5RqiBMb449+zLZlf4RwyswgQOFIJFhX9CzXJaY65M1Rl8GUvcI4UQP6pHNuk67wF1UZUVl5V5qN2azE90kzj3PKop6SafgFalIjfxmtmdyEXzg/94LASfvXikH7mWJvFfZaux69ZzOMG82rIXh/ddf8/vWZzjBXj0FNUSzTLhWG0xlyRXmxU9HTlWD7Z</vt:lpwstr>
  </property>
  <property fmtid="{D5CDD505-2E9C-101B-9397-08002B2CF9AE}" pid="14" name="x1ye=108">
    <vt:lpwstr>e8QuzjuTnBKBSr+oscBhr4NWCHwsBK86U530QQGS3GcE4FKevpF/Mz3Hy8NhQx/CLAtmphgPsiKzSsHx/0QluNMjTe5ADeAWS+i3O7Y4hdX1fKgi25QgBgE0crIw7bSKHHaltxR1T3+1xDgBcKybX/VZSvd3zMfQBxUW7DMzgNt+ciscZwWg18lXS8HJ0wuDb+q9wfIjwpfDePGJn3u6OuSwlAKy2uhE4bnpsYTiTOyHu3b5/zZcIf0/HU2U5dh</vt:lpwstr>
  </property>
  <property fmtid="{D5CDD505-2E9C-101B-9397-08002B2CF9AE}" pid="15" name="x1ye=109">
    <vt:lpwstr>v9HGtqK+fXnSE5g5x9IF/CJ4iHM1sgU12ucGav3MS24OIVwieMlgeJzFIl2QJMYfKCDqwQ6vvmq4uAqR01JMdpi78M77rSUdDcesLQAWnC0WuTz9imTaLfzsW3z6pJBOqCE5h34+0cyJiHjgwnyTwpUYgP0l804IF+WWdRDUtpmrcPLujn9o9rWmK22RvDfppG+T+gVAZGc+0pXZirOeeJD+Lo42CsEtkoqsgV32bl/Dth8/4eyXIoz9hM5znlj</vt:lpwstr>
  </property>
  <property fmtid="{D5CDD505-2E9C-101B-9397-08002B2CF9AE}" pid="16" name="x1ye=11">
    <vt:lpwstr>8OptP/noLsXKFmw7SsJKAAeRYrPRXS6N6Q5SaOhT4au1Acq0JWq25hRYIe+4S+YV1FOAEVywOVtPNkx5aAOHRAU6RT8Epg3wwusyiexT/AO2i+4KMeMd8Ympf7NOqv87Jy54fQqREG3rXLqdq7q3kv4m3Vc9BvxKuVzEPcJYznizCRJ9a8E9wevWmDjuk2dM3uz1Uj4RinG81JTJX6JyQ3PlTJz8Yd5+o+UHwWhpvqAQNYp8GbEv8FmbzFVXERy</vt:lpwstr>
  </property>
  <property fmtid="{D5CDD505-2E9C-101B-9397-08002B2CF9AE}" pid="17" name="x1ye=110">
    <vt:lpwstr>r9T3Sk6xNjPZnzoquFK82Pmws0D1xo6YNAM2Z1K5AvHsFlOpnDm7U7j2a9tN+s6BZWWwuCVq/wmRXdjyeVIW2lS1L6H3BK7u/ERM2XR9jsuNZRWCvXRcK4YEY6W9b9pS+WJi47ow8s1WEVhjy6dOKkJFoHesonXM/4Yl6vxZLkO31bDpOM+6oE5PbptAY59odLKdXefaMZh+5/9PTjxouhFptTs34P51KSue3NV8CAOCXkksm3rSuxm9sLeYT1q</vt:lpwstr>
  </property>
  <property fmtid="{D5CDD505-2E9C-101B-9397-08002B2CF9AE}" pid="18" name="x1ye=111">
    <vt:lpwstr>rzfqof2GZEyCpB1YMN7CQRW44Z+qh1Yoqfkgaigo/kvL3hTnV4133YU+i6rkfD5CWZ/5ieJ1uc6gK6iAvh7Fx/+Y+3F/uOOJ3e2y1fn+cqiMavnCfo2GiRBYA/8cKTqHBA70kw411TdvnWfvZqlA8En4202NN5GR6Ttog1dxHJkLE164EYE9HCuPxqo5VMZRYGW5XSRpITvrgkROAjd6/faN1XUy1TLEZjTnZyQDZeZ2Gr7Lhr3GZMQ2meWPhv3</vt:lpwstr>
  </property>
  <property fmtid="{D5CDD505-2E9C-101B-9397-08002B2CF9AE}" pid="19" name="x1ye=112">
    <vt:lpwstr>kHpt06U2CysrZ01LSP6cT0Tn+O51UwqkiCMVn1Ouxh1I162bhOdZDl+1fsRaLirx7ta60hZwSU3zGa7Tn7Bc+ir5MVumN1bBl7WYuqZEvnNpxTQdHAQExPn9JhkRJh0CpvmA8FkHdWASfWhdA0350umE62bf8NFWAEAjaQo3SR2DYE5LaZSszAVAsoPVs4BOclZ2eKFgPARv7myP9uC9fMsjGcuR2J9t+zw7FP3gaF4HNe8Xzjb7RLfwQyAsIC3</vt:lpwstr>
  </property>
  <property fmtid="{D5CDD505-2E9C-101B-9397-08002B2CF9AE}" pid="20" name="x1ye=113">
    <vt:lpwstr>iF+/ZXP75SnbMie3FdBtWqF0YVSp3ez9VJ+SsmditlXZ/I2OxR23WN+Nx8vQpDXy5BM+WEUQmwK/f6tx39978K3Thk77XNcnjUqePgdBYNYCHBL6CpiIdPJokGkatTGcvMX0fcr0Io73Mh3epcBNT/QOB1UV7fp7CnB8yGEyWS6bYXPLa7gwc83TuH5xrR2Jtf/Bya9mswuAN8XsfFUzN3UzNI2TcSUaRdJ/uxMcHj+Pi9+Me/jdAmwYuxY/FAl</vt:lpwstr>
  </property>
  <property fmtid="{D5CDD505-2E9C-101B-9397-08002B2CF9AE}" pid="21" name="x1ye=114">
    <vt:lpwstr>wkuaFh1B7sJeErfbWOmVwaWgbbK9JuZntX2nzc6rxpm5UieT+Uur82NpxZioK19b1VB6UFHXN/cH+2H+vLg2ttdpZjv2NxRcF311O8hw2QcsASn8M8RSuL7fcVO/bEQbiElFaOUfkMKtNX7Na7pGIN+kTo4w6ZoNXItO+aJV3F8bwqrPUIshbhMtItqFPMdJvt1j/2BeVfcdrGMis48Rl8VqVAqdSE3kyL6hv7TCJ8qb5ITDZPtP5gXVoKnfsYn</vt:lpwstr>
  </property>
  <property fmtid="{D5CDD505-2E9C-101B-9397-08002B2CF9AE}" pid="22" name="x1ye=115">
    <vt:lpwstr>p9CrJGC0K0jCONPp+OI8/Xl/BSjiWIj0gFA9nEkQzh9cOqJQSdc+2Oze+wEdvktbzK8I90jb4MEiBwiUB/lXQ0yiy0XTLW6IT2X8GOFr7TfM75NrQUCdUctsF4b0h1PHlevkV48GvXeg/rpK/Ujdtlr9zE3h3Kurj3yLWKGINIufDusmFyGmhcTsj1DY39RnShwGH1HkcYiKblwX4FchIoPEGtEUUw3Tn3GX7njFHmTpwC5R6X128Rqxa0ojEwK</vt:lpwstr>
  </property>
  <property fmtid="{D5CDD505-2E9C-101B-9397-08002B2CF9AE}" pid="23" name="x1ye=116">
    <vt:lpwstr>gLvPNeQ7w8KL0X3komD0fuQ4y85FlephQQppIlxqinv1qWToYVdT+ZtZc1vAoy09Rs/AvoYTij3X6Gcb411QPtMoXQr8QhjHt8IrbtRbyQs0sRhaRrZuGho9frRWsJZG+392hcTbC4jijJHAWTbEG04L9tdL5/l/9N1jbkp/ongYVW7aE28pueBmMykzyT/4yIyMLBIBN7OnCkJ3Th+1GRlUV2fRp8t6lW8zi8CfBIX6wtqFDweWNI1x4DeX1mp</vt:lpwstr>
  </property>
  <property fmtid="{D5CDD505-2E9C-101B-9397-08002B2CF9AE}" pid="24" name="x1ye=117">
    <vt:lpwstr>zAgzbG1YFYQRM49X9fw5s06k2blsXNX8CHQTwz4fM5zsAyAppOnD3psrWFUmEzAXjuqy9ZCYAeopHvbUKYfjm5V9c/3TZ+jAh1Wuuhj5wA9tFNrsNCq3SAiXV/dsaIj5LIrE2gaOTlpuAm+3lsNg4CYd0GFvU6plCI6cWzRmoFIHQUQMoM6Xx2r/gJd9cpxsTc3+SrZXrzBAFEMnBkvSd3xubTJf3M7UAA/HROWulv3Z5khrM5wdh6IIkq5DtGv</vt:lpwstr>
  </property>
  <property fmtid="{D5CDD505-2E9C-101B-9397-08002B2CF9AE}" pid="25" name="x1ye=118">
    <vt:lpwstr>CvvQMlQy+BAAdopDWyXdK782jUnQkah35PhiH67dkI9B0uvhO6L+aEtMRwXX3ZlHufed/GCmfuB0QCdfMhuJndMnQ487YDG/MRpvoDuSr3YRYwTcDPl18SkthKqfjhbZqHhA9zDYImVn1XUCr6psseKhpuG7NOEw2TyVHNZQTChV9NQpacozoGO4gjt9jvFhTzXfHsX2444T4rV8/9gsAMIemGXmZagWSMf3+m6bF0uPkNQXEvliqhhZ6Wf5zYT</vt:lpwstr>
  </property>
  <property fmtid="{D5CDD505-2E9C-101B-9397-08002B2CF9AE}" pid="26" name="x1ye=119">
    <vt:lpwstr>gUlmhVZ7ec0Ez8chVm6Wk+Emn/6W3Ey/LVi4ZcKjVXrr8PDaIM8+xyIZOhIE0JXJki5YhDKqnjAJnbTF1ljuWJc/qUJMWg6y2EyQrkqyuj2z+xGbBECzi/ZTMIxSP2zHk1eklzLhTQ5mjNoTrGcFJZ/iVvs6tGST3K21i1sbM2VOO8qcXLpqqvm3XPm56hjAPbD3/I9E+7aMqsNmCj9NuAwz99gbzuaXJTPhowVSnyhxLpXI38cFFkAfLIUOR4b</vt:lpwstr>
  </property>
  <property fmtid="{D5CDD505-2E9C-101B-9397-08002B2CF9AE}" pid="27" name="x1ye=12">
    <vt:lpwstr>ETuSvR6bc8NTYYgU15zOjQIWf0nrKfAGq5u++8116uV19BK/fvLzl6XziDX26LtBk2HF9RCM8lgAjay/8O7He9r43ab36psgDQmpOpOX4st0QlHDHpnab7UjCb+svVOQHRRAoPOj31Y7POTe1JwePS57u5JUgW9OFbQTlCP4ysr/UGruamV2WsWt8dig4ttc8MV5azbwj77ql16rjMK6fiDZcI94xFRZC8YkNEl321PRHu6QcT8AFLwZuh0Rd/p</vt:lpwstr>
  </property>
  <property fmtid="{D5CDD505-2E9C-101B-9397-08002B2CF9AE}" pid="28" name="x1ye=120">
    <vt:lpwstr>p2qxWsVme/H4vKi0Cz6SvXzEAsUeWPHU0CsnkH9VunQ5rcGK/JJ2y0s/tnusp2DQVHpNoludAj66On3pvAfT/NR9jM+PKC7k0DUa6RjrUbEv6DYmRBE9ryHpWp4a1reJDk3hyeg7x3uF/lCbeJdAEwR+ANa61CU0m+3jjN91fyHqfVsnwAqa0enEov822qFeskPgvWJtxXTXMe4yPhM1FcuvyhWNtiZ629gXplhmoiJRoA/Rd0t/JZbzYAP9lnu</vt:lpwstr>
  </property>
  <property fmtid="{D5CDD505-2E9C-101B-9397-08002B2CF9AE}" pid="29" name="x1ye=121">
    <vt:lpwstr>2/Ir1mKxmSQ/X9n17mGTt9H+zDjcA/OCAe9BXw1TK/XG/7Az6m6QPs119QSXQQ52YJ95lpMG7GFdW6JViq5RSZqqsZgKm282SW+YqbUO6KaJWJlYuKr1Z+g+bgg0FdX4LAwb1+ZVBZ6AkY9nXCdoTrxqaWAYUXWG9vALnUg0539zaOqQALTVmG1OXHQe2jH5R59S8yyyDJVlaIctwHUI/+kXbkAGIUCUtb3kl3VLXUvHysZSRmDHuek8aXN+96/</vt:lpwstr>
  </property>
  <property fmtid="{D5CDD505-2E9C-101B-9397-08002B2CF9AE}" pid="30" name="x1ye=122">
    <vt:lpwstr>9bwilfO4DQWxnA6fLgiuR8ECDarDHgjg4eoBFVQGqb78GTptQXh5l4ZxHIG9urUO1VPSo5NeNslzPiza01g/dUg5fZ2vunyZ8s/L2OJyvoiSm6ix0h5R6XER335xTGVX7a81KD6sPtDUoWXcFg/w/AfxQj5BXQKnavQkjMlFos/mCm+siiLYBl+tiqcOff4n3J4AcTtvXF/nPjgm1va2KYb2njPvnSS1pCUCH9gCX4tXVGF7fhuU59eO7KqwT3q</vt:lpwstr>
  </property>
  <property fmtid="{D5CDD505-2E9C-101B-9397-08002B2CF9AE}" pid="31" name="x1ye=123">
    <vt:lpwstr>i+j434Ed9WS9am6xpkUGbiqCYGmCiXZoMrOqkukYi4rOnZyhIYr9Il1ujodjUSNZVqJJdEbOWpAa2zi/tPC3/+DWk1uHHxIVeugE9Pe0s0yOXZiOwEV8ndO4KXhXER2eFdCAuiq7aNxo78zOUI2NpjTNL0IVBjJvMGErlg+Ffn2D/CS59vS3u9JgSVgD+/XlmSnSPX8jcAC3ubDbb3RVdOdKdorQIXE3tvF/rCJLUda5A16dQspTTRhct7nGAtV</vt:lpwstr>
  </property>
  <property fmtid="{D5CDD505-2E9C-101B-9397-08002B2CF9AE}" pid="32" name="x1ye=124">
    <vt:lpwstr>PDmtGHgkQgI/pYagYyrZraIMFKXYh0OYRrAc9Rl4/xxdkIfX4yPFOYvzeXsdWlPJs5YA3y+ET3pVf8wm9pfv0OUCTWD4uRMmRNqOk6UVgVcMUZw34Cn0BLk2zJDx5pMCDPsdZiLUWstf3VQtt2af2OvYSvkoMDd2Q5pxNDZjhAIg+LfMGVgT4Nh92I4v6AlxsJiZHNjWv7FZXMQAlCuzmECiIJlg4prfF6h2NT+384Epj2g+BfFsev90O/vfB13</vt:lpwstr>
  </property>
  <property fmtid="{D5CDD505-2E9C-101B-9397-08002B2CF9AE}" pid="33" name="x1ye=125">
    <vt:lpwstr>Sqxhut73IYOTM+aeH8crYY63+FvPiltFmJD2k9yJsi4vVn7WLndcgloBkVacwjuL0jqUTbk40UGymBos9hUtPgfzAKK+hX5jdUNpMqvmGBhrGC6oWTCVaV2vChxpQ/S98pDiccOXPATxmrZ5H+j2BLRiZf38XHLFlXGVctMlCYoBtBgZKZRzrmY2bBpTNxKMDTyuXCiP66igbCxrPRzU+c9nCayyuWj/ZnYAEry70Jja+IuMSOx7Q7/peXvP+Rt</vt:lpwstr>
  </property>
  <property fmtid="{D5CDD505-2E9C-101B-9397-08002B2CF9AE}" pid="34" name="x1ye=126">
    <vt:lpwstr>RH6OcLoxnTHkgd9icr5QcWEV74nLCREOpP7xFyfWW7uUgqLMoJzeMoCVzRBh+ixWN16KpFpAp9Wxy/9nfqrpw2pT+AhngpFrQeRdsFFIQ9kXeFSnhX8G9IDIhKb815yxZVVkxt0TztaXM05N8H5DQnC0cgBocsenkyqegQnxDlHkCNw+xbbbPsDQ4bAthF+g5VB6h7/W3KQgHAWyzceL/aOxMIB3s7FEU1eTc84SsKn7bbmQmrb7Umj7UJ/BXUh</vt:lpwstr>
  </property>
  <property fmtid="{D5CDD505-2E9C-101B-9397-08002B2CF9AE}" pid="35" name="x1ye=127">
    <vt:lpwstr>QGIilX7fUaD6asmgd0qitj63ItD86Y+Zqy7J4dm2gn1zmfZe0GWOyl3vkEj1qTUoydBOacwrzjaPw1iNqe76DxjzaZIwSbri4Z6ciKLq8US/nkFZWU4PnUu9twbqVjTqz9SK7i9MvG/X9eRyLiOL0TO3a9bZ9/f3uI1MPvMzy7kkVhAjIh/BobwrtPCz84BSw5eERlpx2kKMXuFE7rhjKcOgnOWyiB6NbHbVl8v9RjNXvNe2ZQuj5+f2Q/Uio5D</vt:lpwstr>
  </property>
  <property fmtid="{D5CDD505-2E9C-101B-9397-08002B2CF9AE}" pid="36" name="x1ye=128">
    <vt:lpwstr>WYdq6TlPCk9Xdy5ItKdyf3vXezYFPfWHtH8cbz80KGBD7V5uwmhv5b/zAeJieNh43Ov5kaoEO0IJamxJia+gcQ+5UiF51igdqXiuTDzq6aOzmvGCSG6UlbvsBFzfrpuVXQwxv8DxdPgCjh1UDMq+kkcca5BwIvjq4aDMgXxaoba5aaMUU+UyTXc66ZKVjn4T4+wAhYJFjusxZ044T/olPo3ST/Pw6TqY/X7KMwaLYsV5L2oAbPbuD0eoSfsiwxJ</vt:lpwstr>
  </property>
  <property fmtid="{D5CDD505-2E9C-101B-9397-08002B2CF9AE}" pid="37" name="x1ye=129">
    <vt:lpwstr>VpDSByoeBxfD6nI7VoPL61OVKJ8OBTo6d8ToQfM8Bxd5rMHv4ZqIyItsMzjNvwrRrXlQA1qew2Klwoi0ZsSz63ZfwdzVucuizH9MKEBXhJ21GUaKXpLidfOV/clPuCKqoGdnaxyTdj+H1rKbVlwPneinUp7OVf1+vxKuP33rMLOt4uwTwa/QJfwdLhYofJtsEcRhi30qSbQYl7rLtdM66uR0z5cVOfk9vlPrlQMpUvab224jFw/0FEDK8mqm7ZW</vt:lpwstr>
  </property>
  <property fmtid="{D5CDD505-2E9C-101B-9397-08002B2CF9AE}" pid="38" name="x1ye=13">
    <vt:lpwstr>+77V63w7m/tsHtb/V+ksBu6PL2nww49P3iFOP10LscjaAp4a+MuqMkrc+ls/0K6FGEQ4mknhnT4yxUMHqiLuCCXkDJDMCk3J7JBBLKBdY1h/zcWLhxJ8rfgqJxJsl/U6jTLDPAu9VNvx4eEvphT8XLGx+jQhLEWme/VaKlRhU7/zx+3Liyd/fVjw4jIjjHAxopR/hQuNDeTIEj1oJmf344F423GDrKsSeULnsWjrqPf26PaHGUEGjzxI5wJ+34J</vt:lpwstr>
  </property>
  <property fmtid="{D5CDD505-2E9C-101B-9397-08002B2CF9AE}" pid="39" name="x1ye=130">
    <vt:lpwstr>26Bvr088WzBq+10J5pg+F7bkmlivL5fWCDB3E1b5s1mFaXfjK5nvoLo5B9pXoXTOR7Is03lubQsIGZ+PC7J1GGvGq2V9hyW46THhi1AMQKxtzJCyTxDlXcdx6YH7fT5hUjc4JjHXPyP6SkBcL9/2ffgNCB+crzAvKMo28zo/zAMId4Env3xW/8eGMnAu92GpreNEbuRuPRVpOxhD8tA3DPw20oOMgLQNhZ8fPvDMXw2upyB9TtvGZZNyyzTmuu9</vt:lpwstr>
  </property>
  <property fmtid="{D5CDD505-2E9C-101B-9397-08002B2CF9AE}" pid="40" name="x1ye=131">
    <vt:lpwstr>m19oiwqppzXoz6qCU/vRt2i8yC6SKiaSF7Lb6yip+GBfEF8mYkcXXnpzaFPrBmjrcRZazCPUPDX+aUEFVnkOocyvPhErV15PD6ntatT2goEGeCJF08VksqmJ7oarS1kK85i2yTm79lXeNVBKFbfv8q3L9GvLaAuKFNa57xkGvSfwpt8TU7HQUDz033ztZJHuJKCR2XpQUjUFVHeFJJTlv/ysoNMOWOrImdNBN9P58Z/NBf9un4c7F1jrutGdb8f</vt:lpwstr>
  </property>
  <property fmtid="{D5CDD505-2E9C-101B-9397-08002B2CF9AE}" pid="41" name="x1ye=132">
    <vt:lpwstr>kbOPJq6y1JfzfMdDpW8+aDBHki3VeLBMTJqNFK2jxNXNu54W9uOczoU372ahkqi2F+r3ULOXq8y6FeC2ziXWDZRSmPPQzhQWDOyXQRJcnuXmhMkrnr9M61ObNt1iRX9khgYsuFfHCboodohRt3yvySJYs6QwHuN/C7EM1Kzq/7f9NaxxyJ9DiFCW4O3R4gyc2xxYiQSdu1Oek54PbfOtf591tr8vz8XgSzPf6bAZZkHUVDPBQ3vlU+sGegNuxYt</vt:lpwstr>
  </property>
  <property fmtid="{D5CDD505-2E9C-101B-9397-08002B2CF9AE}" pid="42" name="x1ye=133">
    <vt:lpwstr>ZyQu7HZhZf5iJyXFHlmUrip5uDuYIZ9QbSJ7Yl7QPAe+vcXTFXjGH9iecKPxp4AFkzY/3fx8PTzwtF/129ysU5L1fOD+1zwjs2bZscaYM/XUmXRprKTnfhAYWqvc0yNJ9jv+Doxh6P+gOlK4q597GaCB6XvvHKwDDttQLPNb4NpDcEzYpa2TbUeexj16LKyS+zFg2Bp8y11EUvJ1spj81pnIafwFw+EfReSQ5CANR9EAsyMFLosk57wgm5wynH2</vt:lpwstr>
  </property>
  <property fmtid="{D5CDD505-2E9C-101B-9397-08002B2CF9AE}" pid="43" name="x1ye=134">
    <vt:lpwstr>blqvEYpJb69/tGlkJ2sBnrRfwxL8DwLa2eeFLebSYr2T0cgMVINCUCr7a/LyPNJdAlARDmZWXccgthFjet8vSGsv4644LjAyqJmVaNyV02C/F/2vwXgKgVb6slf7xXSOzfc6JqFnZjfZHPU21pxMuWnujT4isGE919ewBcyAgHAvswj/FAHYCfATnxBVy+pmJJ8fKN5K+RP/Mpw5DGc97i1fvpur/fN7MMWxk5HtsTRcd2XNCr1wtjFvBtVB9xj</vt:lpwstr>
  </property>
  <property fmtid="{D5CDD505-2E9C-101B-9397-08002B2CF9AE}" pid="44" name="x1ye=135">
    <vt:lpwstr>s3C5G8dYyjlkzBq34AwvMVsjH2ZWFrW2M63RqeJhE6UmI68W4IebtbalF/JNn5ZRItUPRmLaGrOlAN+VM8hH+Cqtn1raSyiQNAqrHdEFleBa6Xz2CF7lXHMhW6kGiENiyKewwgTFinT9BY+Cdj8Xsi0PQkiWPtWuu1sF3tCBaphbc9Q8qUOlGnuWIOFwb9G+K52OtH42XkPGkIYZ1xDwJBmaGV5DWKp7X7PlCcAs4lNROUBDGnYHRIPf3+25PML</vt:lpwstr>
  </property>
  <property fmtid="{D5CDD505-2E9C-101B-9397-08002B2CF9AE}" pid="45" name="x1ye=136">
    <vt:lpwstr>QBHwCgyMW9jd3CnT+O5AQDGF3dBp2/iU5/NaYA+YlaOlf/cwJD9qNZJU98B9kdDdPb6Eoa//z8TTAKZNvelE/lBtOz1zHnkz6fICB3gwTjVjVh7U9igWPbTtn9yVVlrdWnUlHBySwMcW45gmbwms2QzzL+bkfokna0qf9+OSQyarn0iTOBKbLMUI3duiS2m+IGddfQkYqrgDacxGfixXPDitQ62jGjl6fniVmqENYvFfpLS8z3HF8OupWfACEq6</vt:lpwstr>
  </property>
  <property fmtid="{D5CDD505-2E9C-101B-9397-08002B2CF9AE}" pid="46" name="x1ye=137">
    <vt:lpwstr>4MjoPmuiOQ4YsR7GY6lfifMOTtPsyyHp/mp9X3AzaS5nsGRALU1jZfJ4k9KkdJxeI+GyGaiz+m9tvSDZQHqSA9SgLXuKflvGo5Nc8TY6GbfpTvpKSUF0gfhIl+444HKT0L11h7Gu6BcZsMcOYvdIorRD71/SRl0Pw5tepeoAkgx0M5f7mMMcdwCjwA9Tfa/A89246771j1XzpcjgrkYvswtdaWpFyBcngjhwqLScipNaDQXQk5RkQDAUCyB9+GX</vt:lpwstr>
  </property>
  <property fmtid="{D5CDD505-2E9C-101B-9397-08002B2CF9AE}" pid="47" name="x1ye=138">
    <vt:lpwstr>QNGi9nJ3yYhC/x6HftKj8pLqjXPFr+GNjivxcgP3AI6LgoWcBjgw81km8ZZMw6xoX0Y8svDVG5KtNXkqLSryzQZsJMCEODeUNkhHkBAxZpgfqInwoymEOZKAeYTxWg0I14XptaXWJiCsu1kiQGxcC6yYHr5q8oWUUZG6FxlIWHxPYYzZ8chfrpki7eDmEfKZOQ5/vddW/envuPH6/Yx8ZtuhRC+eWtms5TVtD57OMRcRsVVnv6vxMMM+SwgY9OU</vt:lpwstr>
  </property>
  <property fmtid="{D5CDD505-2E9C-101B-9397-08002B2CF9AE}" pid="48" name="x1ye=139">
    <vt:lpwstr>M2jO5LWqlbQnD9TI5l7SkXxY4FyhSyxhBDdLin9rMWOEeM10OctJPErOkxRUlZZfQdOx6PqoJe8Z8YPrt1P0Madv+9wgyWZXpRvCCQeZgpEZkG3HbZelYCm+AGlQX7nZmgpv3cm0njSIUP4vEJ1CI5cx3/yQHPn0HahEcdCXFxfBnz9dfNh/DCTtHJ5G54FFaN2wVCwD0wVuezzYw9Z2/jUYXoNJhllxy1hOUOJ2nZV6/hCV3ofZR/Xw7lqA/rz</vt:lpwstr>
  </property>
  <property fmtid="{D5CDD505-2E9C-101B-9397-08002B2CF9AE}" pid="49" name="x1ye=14">
    <vt:lpwstr>DyCo4QiI6qHVfA4YkwXV1/9VCgqaQVISeeu/Q0xLLmfzQsTuBe0r/KRrfkwjms8twyLdsmZESZ4cE2Znx5MmWr79a0aRQTNuWvnO0Lal+hBicuKG8p4hGMwLNgyvnhYC3OI/0caM0CaJ4Qcow1tQvsL3WP/a6oerLPEInDq/7ZEWAnyzBVDCNCUjX2ow55u9XICC//nR8eeeinXJrZQWcBOZcWbh73R1eaHnJTHqOrX3PEu063DWn8N3UIWdYJ0</vt:lpwstr>
  </property>
  <property fmtid="{D5CDD505-2E9C-101B-9397-08002B2CF9AE}" pid="50" name="x1ye=140">
    <vt:lpwstr>/eVs+sk4EQ45V9VEw6SpnlR2d7QWUqagrVTorocuMPfpuSJpGjjekNo/Sc8e/R3r2ZNw4FC8Qml2MEJA67BR85EEe7DO31n8/MxfrDIo1OH2+ZuX2SFicb2EdRLK/kr8gxBx8YFw8da3Q44MbwJjwYTfyitoYvHzIPeEvMW17tuAFdCjSrc64ZSxRXpeFpo04F/JL3gCpK2/3ipNKQ40AZpwWJeoVMpXIM0cKhEruJqvYs5UPRgAz5S6r9QB9b3</vt:lpwstr>
  </property>
  <property fmtid="{D5CDD505-2E9C-101B-9397-08002B2CF9AE}" pid="51" name="x1ye=141">
    <vt:lpwstr>iRVFIzyBeQyDjmFma/NnalSAl3A29tZ7o4RC889Nlu25HykVc0d/WrzuTfrWYr1+vQzc2YAwiuH8YqkIRIFvGJWR/EQpZ7ehizrEsPJa+tKHgXxco8YQLXbfRPmvK9TkBbhFC40nGv1T3SfECQy1eYwEcQLaLYk7k4+O4vvCJDNAD+/QgvhmKGrneolBy9sQBxFTrhaFDMoIz4Pz4jHzCgjmhPNqlQdGkm2NP/jvfNABAGa6hCd46PlDHfE82O9</vt:lpwstr>
  </property>
  <property fmtid="{D5CDD505-2E9C-101B-9397-08002B2CF9AE}" pid="52" name="x1ye=142">
    <vt:lpwstr>jld3GA6HUIzhjipB/ubofQZpFccGorKEJxBLhr6v2jrGZOhXeA3hqnf7nkZGFWJD7TlOsQBDyUI1CNnnuDX/a0HeYg3RMDxdVj9pNGatRfFYuvnIsFQa4PGEe/tYsbCV/ZX6+Yn//HIuWreS+p0CuzInQOv0jopVgpEEJIOyjdr4pCO/HXINrhJ5WPKAvEWVpbfKuReEZ5j316r4YrUG+2VJhZjJBuunFNbZ5gRgDFvQ5UvQQizCCWQ92yG2ZTw</vt:lpwstr>
  </property>
  <property fmtid="{D5CDD505-2E9C-101B-9397-08002B2CF9AE}" pid="53" name="x1ye=143">
    <vt:lpwstr>zHf6T0Z2fyBrmI94w/5BaZXw0F7E3bBp2OB6o0Anj92dF6BoKhLtbIfrCNQlV8d6GJ2ZWpzZOpfBJ6MeQ9lMibt7BjAB8uiBhcZ+xBnU+EK/bvb1rhoBTZycS3K5UeZrVi8SUkXOxXC9S9PCbHBofBVcrALJj1ZTJXdwvevDDlQE63K/DzSc4xf67hERmezVkz0hJQ0dJOaQFneQXlR43/V+uTxj3F/mcW+VdHurKeWgFV9Wkf0Y/JeCYYp62X+</vt:lpwstr>
  </property>
  <property fmtid="{D5CDD505-2E9C-101B-9397-08002B2CF9AE}" pid="54" name="x1ye=144">
    <vt:lpwstr>/+0hV2dhSjNMCokchf+WATzHAp2BnD6RwJVppp9/chyrHXYmdE4BGty8LMNPQR7PEGwzrAoq/maKruTaUel879gHXBy9CTWJhbb4RW5EvGyMDHk2LcFcWJOyv2Jz811uO43BX2f443wjAc3CCIZGiDvwXDNZ9pqToumRVEvZjDHIvzqUSiCp51C2PfDbigk8f7APhQrlt3QdfByjnzVkGngx2r1ehxTvNNZ+i8gNd5mRxfkz/mwjCJQA/VYNxIN</vt:lpwstr>
  </property>
  <property fmtid="{D5CDD505-2E9C-101B-9397-08002B2CF9AE}" pid="55" name="x1ye=145">
    <vt:lpwstr>5tRRRydNNDZnodGLrepHU8lph7LYxZSg5G2ljEwXDvvUdpLomwKpHiubICKpaW+1OVCxXF3pQnA5D/G63FCjEEkdd1equBo/bEPllnkUUxBhUxXeObCoa7O4iWhx245t7Vimq5xuXUbPzo+H51Mb+PaCibKUnwasPKJ1Mk/Xi+89bLILcCrVN7opj5mEGd+4EX1BP+t7MlTbZLliT/NLxAOHDDbmYNs4/JOdYCSRO+YZ/CjeY+OF8xI1Ka9ujj+</vt:lpwstr>
  </property>
  <property fmtid="{D5CDD505-2E9C-101B-9397-08002B2CF9AE}" pid="56" name="x1ye=146">
    <vt:lpwstr>1G7J8BRHBbxb9AbGWBlYj/9UkMLdYF0FVsxxvgMPfMp1JkcQyzT7n9BD7Syx9g4JQHuhzFo5/zq/RGAtVtw13fYMsq3vohifHKEgf3ZjpzTswEHNA+1vU66MMX2RTZ9xdwQ4XIqCFckKFXuJmhNSjeeTSQik8iGbZuQ0bFJyXHtHaHmjN4CfkkuNbYj7C3EwTAg+GJuuE1ekvBI+Gm3N8bAcKMIBkuNjrz86nm5LieAXUha6hiLTNy1DQ9Ro1oj</vt:lpwstr>
  </property>
  <property fmtid="{D5CDD505-2E9C-101B-9397-08002B2CF9AE}" pid="57" name="x1ye=147">
    <vt:lpwstr>bRZ+jrXQZ2jU8Ahvnb9c6yaskG0unqDORNm9kkO1YpO6oB5AhQgx9/70qJhxThMIA+/XNgQW/oymeR7DiEgiQ2zn8fJaPLzXX5YmdkwLmT4YkPRwxvSbtzPAgQLAPOifMTfKJUqbFCjdJZtCuhudKZ9Qoo6WkV6AH8JBM3rSzDVFrFW7lg8GNmFL9nZKbPnKLVE8Ojd4WqTagamufh0h7vkaEcXOFV3UI3hKo2bC9dtsLxFop8QWkkmcxa2j453</vt:lpwstr>
  </property>
  <property fmtid="{D5CDD505-2E9C-101B-9397-08002B2CF9AE}" pid="58" name="x1ye=148">
    <vt:lpwstr>QeYh33S8/Dr31vRAO41p7Kkdv+ePEeHdKJOP7T7aWDiN6OzM4NSeXhSVj92d+O16VQ3Yzakmw9OQIzqcjnbZAQcBl67oJTLeK1p0UXxdQ887A9RR295EVeQzt0m1oJlU53B/zTaI55DanJk932ZHNOLJqj75hGvZfhbZZpdmpJzzpdZ7QmYfUe8EOkJ/3uNF1k2tau/ll03jthUXMwOkzx0/3rPqVAY/KqUUrgzDS5HICpJgZy7O7PT5zeexRPp</vt:lpwstr>
  </property>
  <property fmtid="{D5CDD505-2E9C-101B-9397-08002B2CF9AE}" pid="59" name="x1ye=149">
    <vt:lpwstr>waT9/U0Iot97SBzT5AijReEl9UQVrwb3WxPUriIPYMcEOSabMxNT7VtnEQ8P0XNQRrKQII5kpDS/HIWdcVLgwOL36+wBcaWTOtnOAZEnUW+0/SIq+VZaMvfPka07mPcZ4gJXuCB1tzHRavF1WR9QSOETzVQ7piq6EZn0TyEgRNf7xQuTRx5st92G/E8bBfJuQFy0zrYPpsaECaIPaR/XnBXFyX07id51+klezU9LeffqwP8jpgZNvSI60mx5CcW</vt:lpwstr>
  </property>
  <property fmtid="{D5CDD505-2E9C-101B-9397-08002B2CF9AE}" pid="60" name="x1ye=15">
    <vt:lpwstr>xzgQOqpzKmc7Z5U5dJK5juw5/ao4UedbUku44X2ZcJHezvPPMSlbWFCXPQ7fRuUn8/21AKXYQrA1//qiYdYNt5PQ2Ha3iKB/Maia9k9C+OrZPQ52Tq6PIaR1TKMTVyCIraPIP32j1aklXYDLttslLn+JEXA86/mJZ+B/4auAGycQ38Wolwwx7yazYwCM1G+AnCbKAFH5gzxH6yTrW3NWeXP3zDRqydWmEBQAlFwOriDtO+go5AuIE0/XlUSCLXj</vt:lpwstr>
  </property>
  <property fmtid="{D5CDD505-2E9C-101B-9397-08002B2CF9AE}" pid="61" name="x1ye=150">
    <vt:lpwstr>l4AUsxLHO5DIvKsiIJBA6aIa1W0u/iULNfBZL8zoIe1qAHTkXEQGJtK3D03pwwl+UEwO6Ot4p0UTtP7Sr+KCoR/ZejV12oP/2qq9+YmH57dtF+tBEbFtWrMxMpuWe76lGCsXTPD75+1aItBV4HVZ/fJvGt/P7RhyLhp/G7N7uiKTlLXSTtK3DU885pQwTCeCokQ0VAfA2xPm1aclURxI0uet1J0C0aeh8gHudd0oXn82moZPB8IjuKahHo3ydrO</vt:lpwstr>
  </property>
  <property fmtid="{D5CDD505-2E9C-101B-9397-08002B2CF9AE}" pid="62" name="x1ye=151">
    <vt:lpwstr>C31C/f8+X2DE/yxBK/tA9rfQOrTpw1ctkDVlMybTwW3ZvF/KnqRRKs8424MLhaTMf4uvDkLV9EL+7WDnwkshpyvmP7qLImreWLhEqTc8JWsOHgOSigQka9DqSba/+xcgi8ugaG+onPZsBz/G+wUlCgHRvgjnSe0NfuDkaner81RgiuOt1pwlqFkq+kiinVNPfEmCwhjoahB+KI2B+QDGbw9Mgva3yagmyL3SxkXLGog/YDNfPsLs+vu5H7QL2cQ</vt:lpwstr>
  </property>
  <property fmtid="{D5CDD505-2E9C-101B-9397-08002B2CF9AE}" pid="63" name="x1ye=152">
    <vt:lpwstr>auDIlgmlmIdELB9h4zPxMtx6Hfq/iawwJi0ba8VMhUExwyn65G8WJJ8cHuqLtPR8M2k+/D8D4iSq7OFWtqAsJpaBjpJ6Y6yAyuFecYVkmsLsKzN08sdaGVygWzh9vz+7ymGEpKxwtBqFg3y7RvSF9cfR6vityespUU3D8r9UWcjb88EvT5Ay63a+qz0r/UCRF/WdYbyuXHxfJEFeB6PIIzwQP+lXku7zI4+2sA31dGAg9twGj3ndtHEcAi4Z/Y6</vt:lpwstr>
  </property>
  <property fmtid="{D5CDD505-2E9C-101B-9397-08002B2CF9AE}" pid="64" name="x1ye=153">
    <vt:lpwstr>uSPE/r4G72vCGnM6SmKozccvm8yIL1Dzj++iKO+zG68IuTYcbR1/Z3AU+z2FaKFGjt8Y3tpkMTFu9I6AWLXUzHOBrD1pvnL16SibqnQW4uuJjw/xcOrc2YbYPeMxDz0U58T3Zult85VtjmEHUcdKEvKHUuILZSEzDrvr0pMakP7D2OZ1csszgxGC38Shvg4RPxcGMJ5pT/j2iDZoOosarNDZuWMKu0yAOgBTHzs6Tl0JXxPp+XKENGkDtmMsGXA</vt:lpwstr>
  </property>
  <property fmtid="{D5CDD505-2E9C-101B-9397-08002B2CF9AE}" pid="65" name="x1ye=154">
    <vt:lpwstr>zhpzIgPoJVGhyCZRVBqNnbbzJ35ni79QaAYSrpFpRtrLdW5F8lL57aI1ZAhbCAxrVmQ0a2jvACMDqnP3+uq6QghkV0YEMbs19bKN48WRHFG7G6WSDEZ78dy5DfomBIgJNibxlFCVXs79fkVIbVf2GVnD8Vf8YsYTP2s7+Bl3Gj1s+sNj8IX7HWCQrHw9llQqJ6ooFqoKShFtAv9zGRxSWVWgOvTm+BSBx+pkCRbB60w4JFjG+9Lt9iMCvhOb8fg</vt:lpwstr>
  </property>
  <property fmtid="{D5CDD505-2E9C-101B-9397-08002B2CF9AE}" pid="66" name="x1ye=155">
    <vt:lpwstr>L9NAvRP8NkRsny+sad5ye9lskQ5GhIfYBN4Rkyn2l78SiSSIwJFtOmPFemSwCQV3DBwlHahlFVygWnv5OGVWUK+npB0XJBfjNsF4+78j/nfy/jufgi1Zi/DPzO5q9fPkAi99IkurPUjdXXB2S58v35lJDv2uj8cNaSzMCodILfRg5lWzila9Yk/mQIjw96BgBHgcDFs3iaPPjnjAwrcjY0qpj4byMP/L7BL1OVoWjp2Pm7JtSw9mgwGX9yt+PnP</vt:lpwstr>
  </property>
  <property fmtid="{D5CDD505-2E9C-101B-9397-08002B2CF9AE}" pid="67" name="x1ye=156">
    <vt:lpwstr>4ucVkDKM6IzUsQCVomj213ibZk4No9/9kFapdujM8Br5QO7pd77jzK9YvszkP3Y2qicxL7QY+IZekBGOCiQat+J+ZCoqKlKHmCubdOwZxDsATB5AZTnjE8tYnD+pBRCCeWjajLNUWbOO6SDL5qm4OR1qt4Bh5N1P879HF2tCGo9DudMi83xJKk/Akdt3GpAvEpRsrDYoXwXO8PbCQ2kwLicQUF5sMebA+W8kDjS/CTkQ+B+j0Wryq7YBqCGZaDv</vt:lpwstr>
  </property>
  <property fmtid="{D5CDD505-2E9C-101B-9397-08002B2CF9AE}" pid="68" name="x1ye=157">
    <vt:lpwstr>bCjbA3gYfQEM6oWHY1XM4eFkuglx/OcyEyUNAM9fmx4x7XBLmGPgzvyY+qASKfKTNZ/PDweYRkdngia8omtvitBjboKyv/ss/QuiA4i9sZvYHcj4S7Dn++1QVwTqFJLxEaH81ctWKRAQkTT4SR8aGAnqr3wNIru+S5rxh7QCkL/lbszWSXhN3WOLJ7UMKCxDek7nonhyRt1W+lgq9UmpuAtYc/fVpLvROTJs88CFXR2Yz+QcKvm5TCzwyucJEMj</vt:lpwstr>
  </property>
  <property fmtid="{D5CDD505-2E9C-101B-9397-08002B2CF9AE}" pid="69" name="x1ye=158">
    <vt:lpwstr>JySDs0RKVmBPHA9gHBM93Nqg3zGFfA36a0N0LSZre3+BX5pqGuJK5qPx+JXpgiupEzz7di6NeqBYJZptqpZIo6ZeWhsTY3/HUZx1VelKMtyfl4DVwFz5+5XgZFvRSlY4671eIdcziT+abthVtlUwRwzDfQjH21Y+qG6+MmS7A5sO1Q7eC7HUiiTYicI/SFbaBNfEOTcl00QVzRxHLHQkzt51PWyQfXLTXRIUCc9GXBfctzBZd1w6owCusV/f+Th</vt:lpwstr>
  </property>
  <property fmtid="{D5CDD505-2E9C-101B-9397-08002B2CF9AE}" pid="70" name="x1ye=159">
    <vt:lpwstr>eQol0TjAMTxDAlAkFEGSOLDX0+CtbYh59CXqbDTxqMnvAJSqwxpIDrQOYzwI8RcO2HIriab5HB8nmoy0yKPEAINAOqaPpg/dwkGaLFUvwr2bjDMq78GZNt+S94wvZc+QaMoCxm+loJ6K54serejcpsq5Yo0ebkUKZonsCivzlmA2T7lq0uGrGpf3KjNrhzsDK7+VZ3f7ySBw8sA+GI9SDncWy2xaYLNF8YUWiK4Ms1RwaPnpUbat7fYBOnGOsqP</vt:lpwstr>
  </property>
  <property fmtid="{D5CDD505-2E9C-101B-9397-08002B2CF9AE}" pid="71" name="x1ye=16">
    <vt:lpwstr>dchUf50DO6yB7eO7yJAU6BLVCnGa5ByPxSDUsJ5uuQnkXuF6JH6Tmr4JB2fkepf87mXlihQ87fnzt9e2H7UNBw1mv2lAPczniNbJKZ8PwuSZatLkJMog7z/QZLLX/hE58VUZWDlMaVmENJI7goEex3K2umDHPZby/de28yD4Jxwz4lEgR+mCGNlvIdO8qSpiAF0IHKSEYjTUjyXtKYRr+SBrLPDpU/2SwhpTamb/9JpH5+o4qmg4Tkozpp+Bter</vt:lpwstr>
  </property>
  <property fmtid="{D5CDD505-2E9C-101B-9397-08002B2CF9AE}" pid="72" name="x1ye=160">
    <vt:lpwstr>S37kwkyIPX6g5TdOwcswGMIN87FKHJBefFmq5ZUNmGpwlNVlVzTkVcp13cVsOhwwd4zgL6zmUj6awRTVh4cHMOcnw7SnyCqrGhLwMEHpnt7RUeHaCv8wc6X0oHzzrDGMedD5/Vfl/RVKjOu36GMjYq2UhguRViCZoz0nlrZvFFv+OuaGD4OQ/zgS+B0+vw8ig/TsfLwqKMf1ozEKUoX4OIAv6yInq+7AatyYto3s7HRXdsNcgb9YjSbjpD6+NzM</vt:lpwstr>
  </property>
  <property fmtid="{D5CDD505-2E9C-101B-9397-08002B2CF9AE}" pid="73" name="x1ye=161">
    <vt:lpwstr>TzAbG3uTQtiXK/SpGGV68hr4af26LI6TMx9QPi88SIYFSuIIxbFvMLHS9CqtVaDZZxM7ceOdyKkCaIOL4c1GHpzYP5Ar7OLJ/ejqrzU40iFRLdvuw6cGBbRd3+FnZpSYIbq75c91M1t3SNAB3hfLMMm/aYCEZYndqNsf4IT2O7jnCflB0NQOdAxI39w2mTGcCW4wy1+OoWmwy4xXUqf/scEVdz3m1HZHlQV7xP2nF7OQLTYR50jex9+bqhDFG5C</vt:lpwstr>
  </property>
  <property fmtid="{D5CDD505-2E9C-101B-9397-08002B2CF9AE}" pid="74" name="x1ye=162">
    <vt:lpwstr>dVkruSVZ0HsvdlpbA563EdQZDNw6jNj6QPhrQHE0pGF0RrFbt7GeX1IYbdbzhrxVgrOrihj+SuJYFnthnmgrmaFXB5/iggzDTSA59fhHTnfqmcRE8BXcyUlP2M8YjQTRIxX5mK9B6CsB9cDz5yPAsDzDg9bs9YojgskZ+gv0kk6XkcnH8txj6w6gDLd+7anxNramcky1r84qt6dVq9SWMULtV/rKP+zBlgsZ7/fyAwgZiiBwCDD9gi9/mdXkkh8</vt:lpwstr>
  </property>
  <property fmtid="{D5CDD505-2E9C-101B-9397-08002B2CF9AE}" pid="75" name="x1ye=163">
    <vt:lpwstr>cXcq41G2pD+nywEsWWcCwnzRUIOgXz4/uwys7nuL/5vXRIdekGPhklhktJXRikp2/rKO3/DJwpeE2j9zkcc8EZjtZdqpYcFLXcCDE/45Cjcf2K0iY2MK24fUM5guezYJZVxFtjf2xupEUxZLfiIbUAgUJLjsv1i4HLVooXRPPA1faYvMJr8z8a+7yAN8tdbk5PX6A2YbIEXlLuXh6eYFG22neA8KTWLIzqD3WSVHIfWDUcFImZ7dv+7Ij0Ymtch</vt:lpwstr>
  </property>
  <property fmtid="{D5CDD505-2E9C-101B-9397-08002B2CF9AE}" pid="76" name="x1ye=164">
    <vt:lpwstr>JdwarfBzItz6iq6QaW0C1zZnfXQdmwCz3sA+Oc4YPjHzAKl0CIqXxhrPm2R2Kvzf78slStGd+DxDWG7h3/YQvyDklLGiSNgKrJc2WXRU2QcG32vZXfJrJ30seeeoVJ6bjjQp/zLqe+eHouzKQgtgML+hI3V3MLozwHXeld9GIu4oZjN9/yJfd0LjSXIPWO9IvNX1mtGnd7IlvmWkfA+xI00asm+sDtnQEVuruP5axe7ACZCofT4jlDHYc76voxf</vt:lpwstr>
  </property>
  <property fmtid="{D5CDD505-2E9C-101B-9397-08002B2CF9AE}" pid="77" name="x1ye=165">
    <vt:lpwstr>pPRjF9NfoiuHCyjcEz8kFR7v4jJauNYDUPQn3pN9P5UD+wbZozGcegzUtj2wTWIZUUdX2gvHWDyOAJN1eDCWeaffHha6CFy7r8fCnFGUmCcOFbKL+F5hpbjideGXoZ7eEQ5vJzQihzWL67/tKLaKZRXe5MTdagaGvyl1zQzinKLkrvsPK/uis6fnOct5eyz3xPhdv/ulONBIDnvnRombI8dMolsxeGXTy2KV1eWL+fzwYICfTEIlEQJRyX7A0tB</vt:lpwstr>
  </property>
  <property fmtid="{D5CDD505-2E9C-101B-9397-08002B2CF9AE}" pid="78" name="x1ye=166">
    <vt:lpwstr>MQlYkYZKpajHvmG5SZqnylm2CG6UuTFqZ9hhiyEI+5kGuvAE+9/7pYsAb/SLDZlI7XZBpFpxIUZNe4M3hQbNY7sP8/9+BKFdhGTirF+2DcsUITYOMghy4/0dqKWRnlYhtn9nETLCzS3rLwNS81KbYx/ilSJFCsXNT1ua+xrvdav9zGm4hNf1uwXc3IacPlr/0P2j4xWUbdV/HtdIDKl12MKG9UhtOgtlfmiomG+ssC/S5z8frZ8PmnZIHgXbxYv</vt:lpwstr>
  </property>
  <property fmtid="{D5CDD505-2E9C-101B-9397-08002B2CF9AE}" pid="79" name="x1ye=167">
    <vt:lpwstr>DFaWa5JuHE92d+Xli8PQCXeNl48NjYVINv1g9KYnmrtrLabkBGG6d4C6dLoAW/9ZpZeZM60yg70x/xGn2SZQ/uoGfEeQzxlf9jBd/wH9S2hWjFsxJ2sTfrV0Cn86PPkc6WYQLZJofgXZSrlUf+6j0vyNsAW7ZdmycJ3sb5RWJ11YFc2v+dcRyANCsndQKbMfkue4U1oDfXw+FXKI+xeKR5vqY2xihmmuPaMK84CM8T1ZjarWPe6pJw2ebof1HR3</vt:lpwstr>
  </property>
  <property fmtid="{D5CDD505-2E9C-101B-9397-08002B2CF9AE}" pid="80" name="x1ye=168">
    <vt:lpwstr>+4Lq+nd2JwVAPtk8XyFYEyvLLacob5ADDxFnk4nkKOfMhpsgpESLNnNOsPXZInrtBeunVwHQHTZmSHjHxVMVOi/IzFHhf2H6lNJlSmRjNpV7plRhCWd/yCMs/Y7am3KrxuIbeNSY3i66eF/xfm8jUk6WvO0b9InNQ7/O+WMCBobj88qHPNaAw/wRmlVNfqnGaNV6Sl3+WiGj2LM4L+wNdUhbwEeBOpXw5dGYPgz/NtJ4flj/0H7exsd62o5bdxV</vt:lpwstr>
  </property>
  <property fmtid="{D5CDD505-2E9C-101B-9397-08002B2CF9AE}" pid="81" name="x1ye=169">
    <vt:lpwstr>yuoBdpCeTnrKhxhDaWzbdQ2dnjzB8/eFfKvmMVAHbDCzGX5uGOqlFFJsHQcLy2ODSBgYdrk6sek36FE3qaj7PUQh2v94+Oqhdk7+zk0P+tMFkuiBv0+PxCON0H9Jwa3yoSn5igVlmqmHQSfm5Cty6AYrejv+WALR/DvlovboZunAdlXxpL/nnGOFhX1BSAFU9iHDDe8GQg0I3yX6IQ1vacKjvkvMg+q/mFru6fwYVBT5iXY+q8HEb+IsDZA6uom</vt:lpwstr>
  </property>
  <property fmtid="{D5CDD505-2E9C-101B-9397-08002B2CF9AE}" pid="82" name="x1ye=17">
    <vt:lpwstr>WZ2u/k3EibdupWTPC/h7h7yINLr6QE4c6qIeTCj2+yugS0ZiZLH/rz6fnUIm6bqa66W9+F44U4qGOOVqIc7FE5h/9U4lh/x5I1Yoe8LHJmxoTVkQCi/5KITxip3NuAanrGZN4Cg7+driKjdYQQLrF90oDQm+o9psBg2yl8Ehutv7xny6MG9whk6A/06wooVloUPPGv9s2IaXA7PDh25N50GpTzy52CrVox63nd/lsQL7pTFYj88SHBkOOc/8YKd</vt:lpwstr>
  </property>
  <property fmtid="{D5CDD505-2E9C-101B-9397-08002B2CF9AE}" pid="83" name="x1ye=170">
    <vt:lpwstr>6f0f+J1crvNhAeCYJGVD0dEvFaqYrxVNSEwJQCWwWoBf+/Z5tAMDSuWXfDmjgLgD9ex/ST5xEzxu0L5E3b7bQ9xletepQ7LcM8fcWgITR9UrgpfPsGxh4NM6IQIXJJzzcFMla+3wfYTSvtcCFQbh9cqIPXb+gKuBD1HqnqeerKS9/R19SFzwIvWuFsGhOTZ+j3hkAoycIf+QIBBqcCv8iD+eugeg9FKMdZ6G+mZT0zW9LHRvPc8GjMviYrsqxrh</vt:lpwstr>
  </property>
  <property fmtid="{D5CDD505-2E9C-101B-9397-08002B2CF9AE}" pid="84" name="x1ye=171">
    <vt:lpwstr>ZjtjkmRjbUnmSvNmAK1giBCn8R8Ddz088TcrzYl/MNUg8uLYwYhSPzW+zRXeJ3yl7KHhNOgayymfma89973iVOfhfIkxDCCUxVz/9HSXC8tRkg+7qTFasIReO3GJmlku3MnOwAC5mK/fhuSdxL2cqSAEFnc7dZ/oYZfpclwHxie7aSJiIdL+acyI5fIhdXdYxSSTJu6B2u4UZIKsRXJaRBPLXdE3E1OUyIdvgEd/XaKr0wOqKAfD/CojAB4e78G</vt:lpwstr>
  </property>
  <property fmtid="{D5CDD505-2E9C-101B-9397-08002B2CF9AE}" pid="85" name="x1ye=172">
    <vt:lpwstr>uggZMnPCX2w+kQZbra5b9LK0q0VeXCDXNPLGx519JSCTzprRVoAlQNcDt/z8vryEGOdt3nrpfL6MYy9oHM/GpS1ltfsX1lJobH8I05uMTjekudQZGFJb4ryceAAfXfLQLIA1bQzVRwhcYdvsRpts7lvWiCBy8OrvhEwJhIayVJ9VebjkH5ZvluUo+J19yUc6PVoAuRLWwrtyjJtTMwdjLhHF8/WsjkpQzuGmurlfEePbyn6rS7WVxDkFrXqJfMD</vt:lpwstr>
  </property>
  <property fmtid="{D5CDD505-2E9C-101B-9397-08002B2CF9AE}" pid="86" name="x1ye=173">
    <vt:lpwstr>Em0H2LNlFdF87IbbADgkLb1JeekqgH+ESD/WKq32/JAQaip7GGP4VCwt67VLQo+MHdASP61hhXGMIfTTSJAfy4JTH48o9jFiB2z60GQTzgZx3xvVM3ACss3R1RlLn8rQol9hK12qMpyVvDjwzSry9Rm4pSnGy+5iOUCt05SPNbQVib0idJyMZeEth37A3VPyyC6WdLXtz3aXlU5zFb/7AwHnVX2nHbuWTyGpM43M8cQQAtM9S7zbCihqc3u63fP</vt:lpwstr>
  </property>
  <property fmtid="{D5CDD505-2E9C-101B-9397-08002B2CF9AE}" pid="87" name="x1ye=174">
    <vt:lpwstr>E2Ap1tkdKBqAcrg2kX4JGZRDMZPTxNUao20liSvzxJaxVAlynnWXwsQh2YjRXwI7QlSCtWIh4/feN7Wt/wQ7VU01A32JkZOa7oHFE3yDmybot5UCvjL8Xl+9Fnqiwhz2075a2MhdnsZEKy69hXYpqhbeTqia67Ft8+THrHNg4Fl0NLu8JU9LpvBN22FQbSK278RPGoekpd7DHtYDi0OK9vuOqtlTZfp6A1NCK/406SdcpiCHZ/c6vhT5mJmR7u0</vt:lpwstr>
  </property>
  <property fmtid="{D5CDD505-2E9C-101B-9397-08002B2CF9AE}" pid="88" name="x1ye=175">
    <vt:lpwstr>E2OoaRQYIRrmHxSD+hRPKQYvIkZtXz9sxlVir98aexa07cuf3yxkl9zLtqJm+sdTDZdsz1vIk+XV/tGgYbc3yJjMB8mb07wJdmC8vYVeiTElIelU25BusmoqpGfq991okEa5K07xGefhbwsmy2VXMSp5zQZcMHawZU7wtSpvmZCK1LknUkbJaKsboSvf24xBuOxjRwn+LX++jL1FX6p/eMRzzZfhsOzt48htLAvcCFQA2DTQrh9pcTpzIwlml6S</vt:lpwstr>
  </property>
  <property fmtid="{D5CDD505-2E9C-101B-9397-08002B2CF9AE}" pid="89" name="x1ye=176">
    <vt:lpwstr>Vw2QY3ytqOCgQerKyt4CruJbRiNN85MdUTOwh69AUdlHW4hZxgced5YyUjFLCKI9K7+LcDu2tVXtr6ShbOiseA6VRoUG7qso14F9VpWxMn3306qGvdrlDtlaiTA1fo1Uc3K9yb3wAW4napgTXspLsfblRecP4xdUYxKea95lQTFxv+kdeXj56fNujNMTUIG+8FESG5uT7/dTD8ZNunor2gsfsLhRqJFNZuFoepqI6UXHPpORU07A26x4dCXHjFp</vt:lpwstr>
  </property>
  <property fmtid="{D5CDD505-2E9C-101B-9397-08002B2CF9AE}" pid="90" name="x1ye=177">
    <vt:lpwstr>efbhyqQuTcALBUE5cAxX25fmXLlabjvb2CB+u5b0+sQefAld21wyfwYeBfijZhfVj5kPOpPZ0S8E+LmDJRSI6LECuSxY8Dch0i6LB0azVCgJVtwYRR33DuVQHipZ7MOKJiIQU4SjrgTTtkAdYogoDTeT2SkV+mF1Fjxeey084JxgcyohL0BMVKDmJ8VUp7wLY7E1+4sAERUQCBKT+l+EhSyLK4od7oy7hFHEslDRVliSS6qAN/e0ozuMvuCZrhV</vt:lpwstr>
  </property>
  <property fmtid="{D5CDD505-2E9C-101B-9397-08002B2CF9AE}" pid="91" name="x1ye=178">
    <vt:lpwstr>X5JdAJzHye3JYjD8DjN9+kumvKSohZC5EWEo7pRvp1gK+O409sW4gEsPyuk8wBRns+FrJkNoP3MM1U+cHFZjGcsTWYfnk7xHrNJBAPtgvqpMlBYNwLO9tEAauulT+29NCnECEkj5B4x86+8NfromsNot1mNN9wuy7QvLyXMzReqJQCC+3OrmnJnk/eZiFJ+dBvMxmbwHhy6fh4cSvhe+ZKjU1uuIlEaXSx2NdR6v7SDy9iGkbIKgzaxFKct5Ibf</vt:lpwstr>
  </property>
  <property fmtid="{D5CDD505-2E9C-101B-9397-08002B2CF9AE}" pid="92" name="x1ye=179">
    <vt:lpwstr>d/B5YQILM3OafarcxksJUhLBT0PBIoD0YXMtdsNg6ucVxlYUq4kZMjzfE6b+VwzNdUw+v0tdo3rgP/fofEZJkVLrAg9EX3IwUYbUmsByXJxjQHc16x7m+eMbmYxnExn/jzJp6VBq+NEsKD4cfUzCBOBSjCKO99nr/uUixllhQUBjG4nm59QLoVZBZc1pu6NgxUDlPHRDJJCpSiJ+JsRqOFvmSDHRYRoxdi44G7a18ZuLLBB98NWbgELpyY5sYVZ</vt:lpwstr>
  </property>
  <property fmtid="{D5CDD505-2E9C-101B-9397-08002B2CF9AE}" pid="93" name="x1ye=18">
    <vt:lpwstr>JDFPiZGGSmB+x4qpyyaauGfttlfTsQQDiUVbOq/p36kx5/itbKn/1xye8P3KfdRzctl4w17lHNWcWSXC+AFlN7OI5hGcwy00TPztAA5rNS8j92UHmt6kT33p5kg02Jblf8gE8g+YPTJ/QD3P7TPgW+67zNzoR1LJ2gbvAYwQR+5b9kUvxqpqr1ofwpNsASMwfrWVe0cNDlMF8h920dGYnu2rUeNjnED+/RgCSjEOQP2skAesm5ttDY5VwqZtklc</vt:lpwstr>
  </property>
  <property fmtid="{D5CDD505-2E9C-101B-9397-08002B2CF9AE}" pid="94" name="x1ye=180">
    <vt:lpwstr>KSPUJ4RjxEoRCR2o1oI6DPxPMkM2cP6GgUt3MaRDSJr73a43n2o/GfCk0TGjEC48el40W1As13heyRwDaXdewqMUSVwWWWbwqUqSMNrttrnlOr9XRHjEYmK8riWGTMt6htFETA5ifoGlAsyWhU+0cgCD3xaBTwRp10HVmZWbwXhZ91zh+rCNVALcTHL/CMdbWNJgHTTPlQf9ItCtYOFhR19ZSlt8NsS+qY5BMlsGurEvV8lOSE0P+Xxt8+Kc69u</vt:lpwstr>
  </property>
  <property fmtid="{D5CDD505-2E9C-101B-9397-08002B2CF9AE}" pid="95" name="x1ye=181">
    <vt:lpwstr>JwdjMFg0FzkM2ZvCsHmlbIw9FnFHDrpJNPoIo8KkdUEqeDOv7d4lBxJ0pfHaBqpMAaru3fEwq+tBcN3Kv9eEkz2LgH+SlzmD4yjtVz7484KWff1mXeDPZTdXXO0omyetd+bGpVmKMzIU/jq+inXL2wrznQxolKb75KqG3a4pjNrAzxQwLiEZpJ0sCuzfxZV/FmS5pXI/pQiPPi5e1SJIz5LZ1hAL2ju/JhZtq9LPrPXZA8O3kchlxLVdP8qVOHQ</vt:lpwstr>
  </property>
  <property fmtid="{D5CDD505-2E9C-101B-9397-08002B2CF9AE}" pid="96" name="x1ye=182">
    <vt:lpwstr>hgTWRf2dKPq9f19YGrNwPD1bjMG8ZD3j0uYJOltdRiopMVtJaWHjG2tjJdH6wzhyu9muUk+LAA8o+U2gaC6C5dzIy6OORmT26wYB8JkuNkrM2b0oJdXWjB5/ue1EwbylKhEwCr5YRutcG70OvAftKvF5TmeJWd0A8Nx+qQo38zHWFq2u+3QB6QyRr339FuUv7BIwdHBTEWsu741vYOP1pSB/f4EiCtLqCQnTdIaea1ZImEezriaJ0EtEPtDK9mW</vt:lpwstr>
  </property>
  <property fmtid="{D5CDD505-2E9C-101B-9397-08002B2CF9AE}" pid="97" name="x1ye=183">
    <vt:lpwstr>B7XHxLq+NIs5Tcm5wqAP7nh53DTn98QnT+pJuxnaxIZTerDEGzjGOAa9uiizdQkYEwAwq1dVZfQRFymnfMIar9FuJRZQRPLrL5Xd3GMl+bK9rngk0ObLvxfYiLY2fTmvMVVqITEfFLJFspN0lR9+nEmndBvEDUcLSvjJCovqQyWqnbWCSpz408EeG06R2uAPmImgwemAnFv/NTy/6mfXd7xOj++M99iM/TnJPkJd+OYMh1HPWk8TAwfanNn/qF/</vt:lpwstr>
  </property>
  <property fmtid="{D5CDD505-2E9C-101B-9397-08002B2CF9AE}" pid="98" name="x1ye=184">
    <vt:lpwstr>WH5AHIuajLw51ozIpncQ2UZydLCYjcDvbXCnTXNOD1/u6CdfqlbznB35hY+EephM3GaBSwaYQZBUG4saKz0a7cnJQvNAMEODGp/qRmgA2DHuYe+xXLxtJsyZshJXUkxv9+2yK/n5KTtvkAoaOx/bZ6SdRLRsvZL4dZrn3XQk7qM4PvJq5+DfE5RJw8GKZniDZyjhVVUVMhyS3tqZF3rh1z2lT1vtVrE7ZgRjzcJyGftolN3VTN2XjfG9xPww84q</vt:lpwstr>
  </property>
  <property fmtid="{D5CDD505-2E9C-101B-9397-08002B2CF9AE}" pid="99" name="x1ye=185">
    <vt:lpwstr>QWvtePx5/aoFMM7ivXrrsozDAKnjm5e4dax4mIsgb8NUR9WHs7feaNVmtnlIj5e6lHygozP4LQgy7JQ3CPwSCEghieScBNkiPFLWQ+L5S6DuZ79zEwp/qy6zEAcjeAMzYGUmswWhJktB5xl5+45NtSwaM2Au5RwEqIWGhXCA1b+qGOO+L/lyv9V5vun69mwXPiJsCZnBJXcpL1Kdhrq8LIuyQUszrBZbXGsMTsc9kodton/Mj6tyXJCI7RUVs5U</vt:lpwstr>
  </property>
  <property fmtid="{D5CDD505-2E9C-101B-9397-08002B2CF9AE}" pid="100" name="x1ye=186">
    <vt:lpwstr>5dMCDVTaefWotFd/wqKww0ii9vIiyz+MJXt/9MB0V7nR0f+xa3xEdcN/Zuf8hnSp9v8PHwd3rcePWRbRANR0gLKG+448xNp0esxUaRIN35lRNDyKV6gRCM9s3u5DaSV5gc55hcBGCcRzdnDb5VCYlwHqH8BQYpnWgjyKB3pPSsflIbgTM7aa2gQaWxbuVExITBDDfwh3Ji9thwmB5g+aS8qnJLiF0/9wi+YL/Ct2ie66LBFO+QskgL9Rr4TOSJk</vt:lpwstr>
  </property>
  <property fmtid="{D5CDD505-2E9C-101B-9397-08002B2CF9AE}" pid="101" name="x1ye=187">
    <vt:lpwstr>q8IqviddJJkX9A9hfm6E3JgAC9S0OiCXmLgX+hQMVUotuibtqfhpJrvfoKXwg7iR/f5/ttrYHrgibW+svZ8oQklR97D9XEz6Wl+jhpr1o2iA+oulgMmPutVjDER2+bq12nUfJNOBLSzyExmPpUZN6gmdceIRuhfs9fWD7cl4xeFktIKYWiPQ90bxQd8fWgyhoAm0lHsrP3Cs92hVIt03VPw9QTCG8vQgrBiEmD4ghb2f++41bDdQ54kDv3K7Mef</vt:lpwstr>
  </property>
  <property fmtid="{D5CDD505-2E9C-101B-9397-08002B2CF9AE}" pid="102" name="x1ye=188">
    <vt:lpwstr>OSg5qKh+AO7K21VdzE52Vg0tv9x6Lx6slooHQLWKIkF5f/Z/PqEv7nEP+5O2xdHE/TlacUBbKUBnuDp89U+EfncwJsChTqnP3aAVMW0l7mOzyT2cb/hHhl6jsBeSJF6vPQs3jezVvM8rKnSiDbdvAAFCjOoL5qAOAVD6BTyLxqjGRJZIzfvWtF5vgLc8mYC2rKz8iv1RDjyxZndpH0OmiDQydaumTo1omXyDWvemPz1s9VQz2fhNDeRW/j9DtxF</vt:lpwstr>
  </property>
  <property fmtid="{D5CDD505-2E9C-101B-9397-08002B2CF9AE}" pid="103" name="x1ye=189">
    <vt:lpwstr>Tlm29SThBxTQRCKdeQl3ok/bdvUAWQL/d3wi7tDY2/gnLGQeZAZKolglez81Jsf46OW/r60PTPdTTtw28pZSNZ9X8rcOcK0Y4f4B8U0MSyPg59TVF++32//o0BczrzwQubDXSIF/rtHkGAxV/lcyVntU50GDUYQdadnMGlkgavmdpsi3k/zjUJKK9P0XSOkvKUa+ol7KxocaoLJ6J2V2B2EqtQF4fE2xvuV108NhW5YdTxZ1HerYwk7N2z62Zec</vt:lpwstr>
  </property>
  <property fmtid="{D5CDD505-2E9C-101B-9397-08002B2CF9AE}" pid="104" name="x1ye=19">
    <vt:lpwstr>iTN29YvyclDcyoQhLdOL7o00F0RZWF330PEoOmEJ/WYTz5kH7XV/bIN+6ob+pPUtsh9UrbGnf7jpkmqyZyuX8d12fE1dUyTTZLB2D/F/uqqbx4Fp9NnSkJxp6bQ5+28i34iLhve5WObCCXxQpTV+JH5RHfWOA3iEx+nvvdqf4E5DqOfZor1b37OZ/5bYauhBYu3HKUERTCMITJRtu5fbLwtB4F10yCYl/ztOvq64y2og+82yeFnrmB/4UyhibHt</vt:lpwstr>
  </property>
  <property fmtid="{D5CDD505-2E9C-101B-9397-08002B2CF9AE}" pid="105" name="x1ye=190">
    <vt:lpwstr>M3Jommo2AflD76KIUa6JWF6vFxFVsMQLjNZeGJXbOWQX98da/7jDa/LeJvZLCKTAhO1DIz3lZb8TH5loxnynj7m3y1ncND5XpDJO7iT8MZYKn8nwjGw6dNYd/ZTCJV+9wGkQX/iPTHUSTxPP3ToPtvwgTniyFpTppVki+YO1QVq7XSisJFHlxpja6aUkh7eUZcJ99X8fZhe4dHNq0iIX/1f6CPHamu1kBmGPEA2gDxFVIhDFY88gojKu9Wqlkv3</vt:lpwstr>
  </property>
  <property fmtid="{D5CDD505-2E9C-101B-9397-08002B2CF9AE}" pid="106" name="x1ye=191">
    <vt:lpwstr>6mGgFVvL5oE8MIjLdt/Xwf7aXoEYnPrKE9DVRRTz+qt0vQyznyQ30f5AxyO44wfl22qmjUyprmvH1fwa7von85aj3zlk/yFxO2EJ/0qsyRLV+CmX62wua0K3tYgjuoOq6TPoWeTmDZslH19Pu2z+n0ileT5Tpdr7dVGuYKMnFA4KcsRmSXM+m2nfwvCts3Tx34q5r4fCG8XOsA8jSHA79P1XNqcH4wvpZ6nt8k8hngGBHf75awn+Z5vGaMXnicQ</vt:lpwstr>
  </property>
  <property fmtid="{D5CDD505-2E9C-101B-9397-08002B2CF9AE}" pid="107" name="x1ye=192">
    <vt:lpwstr>ekE0GkouiJrcjz8kfHUNofSDpRydO3+dLVZPVXi/OovF6xZnR6NXnDVDWihgJ/A+v9YUA53RsK+wQRvtPS+yI5/cIE0WtHS/jrlfl36GD9GB4czkbKNQQ7Tp0MVh3miy3xIIDvajRsQLg/56IMESc8fWdls07ED3BJ9VX8mTp4KfTzreBeuX10bZ7Hdoa39L1bKvPhcopA2umjPNhbYMqu8gjYDtM/z6juLmInN+XkBaja9TJW8TkkBKr7UVu48</vt:lpwstr>
  </property>
  <property fmtid="{D5CDD505-2E9C-101B-9397-08002B2CF9AE}" pid="108" name="x1ye=193">
    <vt:lpwstr>PYviY2YvcW4Ku/Ai+PKzfud2qcORA0bwOjHva11CGfT/SHGpXYujex2/pDfwo0qbIx/EApxcan8spJb6PgazLt693WVM57rf9dOZR5cHMPoQi+7xTPnJpOmOPVVc83ZjwWeRbYHemye8WvqqUez2vVmc2pUI7EolPo2n3i8gzrVCCT4dX3IWUJfPAZfdHqPd1RxVimCuNzzFMY7zpBH475cWynne7CPwSqFVZUa4C7NeE3FAQ7eRrz1P0vZ80f8</vt:lpwstr>
  </property>
  <property fmtid="{D5CDD505-2E9C-101B-9397-08002B2CF9AE}" pid="109" name="x1ye=194">
    <vt:lpwstr>U7/CpAQUHzTVqROI1oN6gBkIeHEppDCygToeub3msHRsY0mLl7kpA7JZWHfFnCjFjMyOBfdOeTlzswoek8vsoH+35mydNfe7Mqa09G8Kf+sWuhRuMds3jlMV1Z7KbYxiAgNvKP/8ZWCG6UGh+CADVKIVcMQ++FN/mQ3/yyvtHVm510/nfBaEHQ5c/Dc5j/Ta8siO3BbIMLyDs9pdbN0eSX8MK08/dzfGh6+inTTwZnONk1B91DwKO+BZjhnU8h7</vt:lpwstr>
  </property>
  <property fmtid="{D5CDD505-2E9C-101B-9397-08002B2CF9AE}" pid="110" name="x1ye=195">
    <vt:lpwstr>ysD1Uu6nDUYpfVxUsobafe2P9HHS8lfXo4cd0RDkHBmdeb4hVEKctfrI/WJtWvdVu1cG68pcLp8uJZVE4tF50NB+MWMdlUuPrTKk92sMyvz+RuLGLvX9DrStTh0P4IV4Wx2nFp/RqKXble3+FLVv0I3w0Xj74d4wxmFNvMv/57f9wNjf1mOkRu6DLaV5ZqdeHgttZWHVKHVOA6rfKSBcKhV62fbTzrNVlibPF+pTVilTwze2gsCBuNgDjMem+mo</vt:lpwstr>
  </property>
  <property fmtid="{D5CDD505-2E9C-101B-9397-08002B2CF9AE}" pid="111" name="x1ye=196">
    <vt:lpwstr>Hv1Zskn0mPqZmuFcwfoZOHGBo7Tohcpsg0UqlYq3XUP5cZcuRInAyty6fT8BOlog2qP3DtIIPi0b8znX7cHlKNPK3MkTu/CdIArXVpF+369qTAGMW/6j7JFQ661Wfo4xpC3lbBoSPaGVmBzrQwE806TnZVsP2GjtmkEunDCReGGh4JHfs5sDvMTTuCMoV6m9Ac3o2vM07nZbDooWtZ+dKehsGAFs0e/5cdgG6ggrYdVOheGHW8NCePosysPMPQ0</vt:lpwstr>
  </property>
  <property fmtid="{D5CDD505-2E9C-101B-9397-08002B2CF9AE}" pid="112" name="x1ye=197">
    <vt:lpwstr>7+InNNlCD83zigc5dfv76MC51mx+mRVlDbWTbd6ipfNSSUEK/3rEMYKBLVwLUQtN5/vx8VvhWW/qy1jSRFUhf66t0qMQ9GMQZ1gbHkFZ3Vxn5926Zy+9j47ikUB9y1yJ2wYYQo2sH1VxZDsCn3R1RHdUNxsWmPyAe9ohIykdd/3lXCUjRp/c6N/dSIdQuRAIdJzRxvQBcSsPyoUyJk21rAMneePaCGAXDLXLzY4kzPXA8oRYVijo8Y/qu8PuKpd</vt:lpwstr>
  </property>
  <property fmtid="{D5CDD505-2E9C-101B-9397-08002B2CF9AE}" pid="113" name="x1ye=198">
    <vt:lpwstr>YLX6mCtErOctPHVAPb80QxpSJcPxhU8D8qpWmdRa5izp5X7b1iHG/wPJouM6xyemGpN1R+ysFT3oz8GYgF7p1oYkz8EOntFWTJuHiOPYTsaw1u4nL1aWaE9qCtq3NpkNI6urOcvqoUVSyj8tnBxqflPorwOtdBEsRbbVC2aUG0ZfsyAfZBywejGpb8BiaEo1ClrkGfJzrZ5FxA1Zv4q8c+E2bUZmtUFpPiClWPKrvMw3xgYBCHPAT6maBbXa7r/</vt:lpwstr>
  </property>
  <property fmtid="{D5CDD505-2E9C-101B-9397-08002B2CF9AE}" pid="114" name="x1ye=199">
    <vt:lpwstr>XPm0AXXT+PsVaP1+lnzGjV93SD3AEXPjqg3RCelCa23wBVF8B/8hNjqm3PVWTHA6obQA7UBqsEOPQ7ZPg6xUR+d3i9m4ZFyVgnf9FFVvZTBK9VUlq2HjbDk2HWKr8dV5X0dslnOxkGK+BIvq/yyUR2oEQNKSLZPn2nMOCHGke916IaNz2ltMvz6YWd3xAX8iGh+Y80lig2oBV8XOiSJFdCIrg9yegRWPtSGBGjE0NC6hjos7zmOX64XYt4GiwBj</vt:lpwstr>
  </property>
  <property fmtid="{D5CDD505-2E9C-101B-9397-08002B2CF9AE}" pid="115" name="x1ye=2">
    <vt:lpwstr>FRfC4TrstTr3URdVYhB9ZJ4S+RbBGTMomcjBg7gxKpF5WLrx0pCLmr8IBRp0qW7KzDMR08OxmCSHjZSblWDKTqPZzPdA7MbMq5hmHBmuhwO11jcxjEarL7oBDEUoHprhH0+rvtp5GfSfS+U6fXQQQv3O8K+IRnpLtp5oRH5PsX0HK5mfekW8GA3TkOpdO569l6mfp0iuKRfqT3brbIT2LYS8VC095UUwMqWt4Ej3BWZ9eoU0f1BhyL5kny0dZrl</vt:lpwstr>
  </property>
  <property fmtid="{D5CDD505-2E9C-101B-9397-08002B2CF9AE}" pid="116" name="x1ye=20">
    <vt:lpwstr>KhyyiZ6jx5IkpyxndPyfog3vTyphIK9hlc/zSBrGPejlcLO1m8A1GcxdGJDgYKUrEGlYmn9QOYzZbhCiNNKCuXwayV1kwxr4UVW8u2UEqCJ+70tkhaUB2eq69oMjxcXFxiiTincoD52KbSrkgVsy33aK8Issd5iaIMzpZQkzxpZmnE4KT8lqlc8kSys1oji0bQG1BV6cwZOqeTrV7m8pFIXB0Nn6A/yo5DkNptxfQVeH/fPGkJp4tbdAIYUOBqL</vt:lpwstr>
  </property>
  <property fmtid="{D5CDD505-2E9C-101B-9397-08002B2CF9AE}" pid="117" name="x1ye=200">
    <vt:lpwstr>B43wJt+NVmOfczJi/bXPMG0RxuYoqn0zYeLO/pqdw4xFoANNrN1dZttRLSPW9wJjb/DatN9t4YiqgIlUKiL4zKZ7fbI/mhQ/dVj18qbYpz2YHjuO9Tlx6vejmKEysL7kC2NdwD/05ZfThM3Dg/83sl4uX1wxb+dp0d807nIIejyv9Ws12MT5daECr/y0Jy9QoCheRDmz/fe6gpW2UY+0N92HaV51LElXZObaIP7G0L7IJdzup3miRPD6tqBBq2T</vt:lpwstr>
  </property>
  <property fmtid="{D5CDD505-2E9C-101B-9397-08002B2CF9AE}" pid="118" name="x1ye=201">
    <vt:lpwstr>vJN833Eee75hw6bAazjSu7cIyDEwZ/1F01toOAlEU/SAKHEIJBHeXDoK729c/XpMqtmbm3rN3MjCWkrvuuKkUS4wMe0AJsKJbsMBp9IGw33IW9SiakXH3QKJRmBizPwq900+pe/kxjXQPno3YxYqERrsBv1gDeiyeP+cFilv0XdeveHz4c0AknIDlqqLxbf0k9blK++zDJpX9lNlrItP7udeyV98Ki7XD0Jf4kYOqp6skStrmkA5AFFZdTe8upD</vt:lpwstr>
  </property>
  <property fmtid="{D5CDD505-2E9C-101B-9397-08002B2CF9AE}" pid="119" name="x1ye=202">
    <vt:lpwstr>EsUNFT5/b43qEY1M35y6Vk5JbgmqdegNU+Rh1fKprb4Emr/kKqNZXugyd2RFl25Dg59hNm6IeBp+g4J228uzMVZwxm6a/3kOuK+GATELTCiTCGrAiepKFLzciYRaApZl7SHTz+2/EDwTP71yvzkysG+IvTcZ1/VaYuhxG6E44GolZe/o+cZ0uqDWfoR4Ixh+EZ1xvX8lCBiIZ45PRHwj6CZQ8KVzt28PvP5ePhLU3odC05r4xdSyuHOL47qB70T</vt:lpwstr>
  </property>
  <property fmtid="{D5CDD505-2E9C-101B-9397-08002B2CF9AE}" pid="120" name="x1ye=203">
    <vt:lpwstr>6NTadt1Dze1Shs1hv3OCFN9BlefQdyLVRNLWtIZuzhOaoWrnLbUaiZydHNTDuUj/bTMLGzK2cMSUuYgJm3q/2ZZKZ8ExMQ2jzyAPcOGNG5+wZbcjJJu5wFhXn5OKXybFfCni//3cnHS8bYZmEqgwJWh4I5s77OutES/C5ATVirM7ILWNp/OshfJKuEWE59JTZZLpBgiyimBqpfT/HRXjCR6nxQYlzhAcpZlJJ1vBBjFG8Z16p5aKhJ8QWGcgGdb</vt:lpwstr>
  </property>
  <property fmtid="{D5CDD505-2E9C-101B-9397-08002B2CF9AE}" pid="121" name="x1ye=204">
    <vt:lpwstr>3oKS9MhBpIj4UPz9Gaks1R53K1pGdTzewZqVaiOrM475ud18sby4FMHDdazYFWYuuac7pmVZGAejsnD/FIJCqRcTmq/t8yy98Os/uDTWelzAGARIhsX1hTCb0JJzUEBA3m764CJ/J92C3shzvPQl5PbCnFSUbmft955VflyDRYGBuENnxpf0UW8sT1cb7JpAKkRlIzi7CkKEmgsssBr+87+FIJFFVnH08RxQVaFMuydkPet8oPenr4UYB0Ke+WU</vt:lpwstr>
  </property>
  <property fmtid="{D5CDD505-2E9C-101B-9397-08002B2CF9AE}" pid="122" name="x1ye=205">
    <vt:lpwstr>K+WzSgDE5PwcSrG0bjLxjxqbS31mvlrvBQgVY90g8LkzD1OP/tsXQVwkc2eYLXdefuXdH8HLQZlTfNEmahknWHyMRD0cPYRox7q5OFAcwsX4yDQ/Lar8aBSDn5kFBvQ8egVgYjPWY60ts+pvwrLlKKP22kq6keVAyH4dk/DmkOkd90ohjAeiS/q84PpCUgxB2ST44LFU62gcr96rui0cMf3dvsfCRkyAVWUdagarh1c9iDZCKV07EwFyStDk1yL</vt:lpwstr>
  </property>
  <property fmtid="{D5CDD505-2E9C-101B-9397-08002B2CF9AE}" pid="123" name="x1ye=206">
    <vt:lpwstr>nhfCgrPjtvnyIKN1mErPW6H7s/+wq76UyXPNkClZ9pMkCs2WWBgX2u8erSD5vk09PPyT6kq47w67kAq3ftqS42ygAfVBWBtip92vj0wMyHyY648GO6uefTTM/sNh/rf9+rxgZQWZt1EQE84pucCxh18QTpTziZjvsSWql1y2RAu0Ox57iOoAj1GqL8AlANphq+Rb+uDOX3WDLG0jvNlq8e+HJIMs89Haxao9SpfCcrvD8Zwn1e9h4dX/OqCbU5W</vt:lpwstr>
  </property>
  <property fmtid="{D5CDD505-2E9C-101B-9397-08002B2CF9AE}" pid="124" name="x1ye=207">
    <vt:lpwstr>R8WpfRK+RfyLRnZPXIB+G0Uujmamg2GSJo0h7O97dQ4920lX6a4SEAQ5rjx3nJvKVlqafLZvLRpZveziHi5UVV8XhFlSFFMFUAe4q0wAYhm4H60oI7O94LIipJS2HkluZkystFVqnFIk1pz+UQZo8XsAeLTF/MuRQ9FYQ+CElqS+8nb64mrKlyWkI+EZpLINKMvGhrexwe0C9eW7iGkG14eoTD8PdU6V1yHuDAeOl2inXyGWEtUzXGc0qS/CgiZ</vt:lpwstr>
  </property>
  <property fmtid="{D5CDD505-2E9C-101B-9397-08002B2CF9AE}" pid="125" name="x1ye=208">
    <vt:lpwstr>dXUYzJubc983+82J1GRjuO/Brxa8aiggR6+YEH3VCV8yr3FyqBrHbknGlL3An9O+LT2uNwd0gq0GmOFBZ6FTvds2rrTyrtnnznxjDP036+UbVCakNB+mHe2NDknnORwIcnjt+wuh4vYPGZCXPoZMx26clG2WgIwV2+vNBH0Gq6GKpZrMnKIaUoMrFJmpFCEmriwBVbEChnVqoXeUFHzKCjaJvCMwWEGrbj94SHlRN3pxPr7WogKeIt0wGtKi4QI</vt:lpwstr>
  </property>
  <property fmtid="{D5CDD505-2E9C-101B-9397-08002B2CF9AE}" pid="126" name="x1ye=209">
    <vt:lpwstr>tXbwyuIcO12ag91XZfU+eAShpN+m0CGhzF4AJSs+QYX0XZa32vUXhxFpTolSQj4cq9Wsdq7LLrh/XyO5zW90ZgXl/hJlpGWHFrX7nw2CeMJAE3i5hcnqX+Qqef8eeQ/2M3MRPWpJ3tOJcWSdTsUeA+k6rMyhOeDojD4bUJ9rm1OmsF76GBUCpaj1yUvrUttmyVPpBwhGseWBKYPToDJh22prKs8PImurzgRRCC7MNN0uiZlXCpx7MKWAw2CgBRT</vt:lpwstr>
  </property>
  <property fmtid="{D5CDD505-2E9C-101B-9397-08002B2CF9AE}" pid="127" name="x1ye=21">
    <vt:lpwstr>I4Ge7spQlFgiVyT2sNIj4ltS1SukmcOKKSVyQpSlaQ9DH75Iajv9eGcGkoclcNl66uGyi80LEbwMYBghAlPGmD3cWhwOppoKbgDrQDTkWXZvsisZWRT12O/YLa4z+yDhMOAvPMr7tdkf+6hHrywXmflYjpTQ4X0J577hUNjECgSdwwcuutfOaKbP6Z1aSE0IsatMQxSkdICWS7B7CXxb08eJrQ0a3TukkeKnyowQe6OGhd+c7gZZdtLBm1PuiW4</vt:lpwstr>
  </property>
  <property fmtid="{D5CDD505-2E9C-101B-9397-08002B2CF9AE}" pid="128" name="x1ye=210">
    <vt:lpwstr>xTQxoaTzpHa8fJRUcl9/u8f5wEq35aithEx4TGdaf29NMbN4g4aWdoqx/XYu9f3in6NYJFFahpt/fpz3dk6FAKIWOycyHw9orPu6AAolB9FbDDjH5G/Fy0wXjLZv7YlDZqPp69/PQRr5dpE8hzWzxlsSz1x92apAWnfdF0eBgTNQ+0lGadZfWYPV5VfyLOa0Cv4c2hfEl6tv3m5foCejYnONUb+70xcTi6h0V7deZhv7wfi2WNo9i7rA+WjtL8S</vt:lpwstr>
  </property>
  <property fmtid="{D5CDD505-2E9C-101B-9397-08002B2CF9AE}" pid="129" name="x1ye=211">
    <vt:lpwstr>uTB98tvI4XMR4PjoyvLx7669LisRmYfWULMNh7GlyvedyH4TRytdZlXv0KlJJV77bimSNqmAMpAiOHK5DC+M0MKTS6f+XhKkRGnEIPgzy4gl+P335LbsqeA5LeY6Vf++J0F2CcRwlFSbfTBg2rhPAtWlWenONj57K/gOJqgutV3jueWykgjtih1ai0egDxWwkWvbC+glVmfmeHad0RuRUbQPfssr4rvq7cKzVDcbt5aPMHQncbHxzTKqkLdb0OZ</vt:lpwstr>
  </property>
  <property fmtid="{D5CDD505-2E9C-101B-9397-08002B2CF9AE}" pid="130" name="x1ye=212">
    <vt:lpwstr>P2GHBVqK2Ik2UfbqKkdlL4Xu6m8Hbc1QZ+52Z25+y0BAogu1JgXvsxZHujOi4Tt4YP9nWi2I91GPxHuMTwOtkjdmzW/p3mdwpNWlhHouSXbaFjR6yyeSLXIpPz0oomxGxhr0bSmr4bgZqj5QrIY1RnuP2D3QzoTtsUORaH09BnRQCkpgYH7wg12T9KUCSMf5xyyga41mA0xpMnY/wWNfMNTAzz16IuSARGHU6v4S9WXOM4QoPViNDpF94ok5FSf</vt:lpwstr>
  </property>
  <property fmtid="{D5CDD505-2E9C-101B-9397-08002B2CF9AE}" pid="131" name="x1ye=213">
    <vt:lpwstr>4zjI15eu8mIID5b9V5j8WYJT4YULyGsygH6eCiHD5IS/DvZywpTOC2VkklAHchwV0KaSa8f+XvcBiXgyNUicLbr8WyfMXhGkwcMMdip0af3g+xzB26eT9RxC4MHBC4ohwr0KQgC3dyLHZREmWsiCJLiG1n5SYskNWwIqKEGQml3Os3dDVc7DwOPk/+5lmKNeNIi0BizgF73dQ69cNR+f81U7XvTik5/6XasXidhloot+Gghdpw6L9OMWn6ObOvE</vt:lpwstr>
  </property>
  <property fmtid="{D5CDD505-2E9C-101B-9397-08002B2CF9AE}" pid="132" name="x1ye=214">
    <vt:lpwstr>dFNxpqwyEi9JLq/dPQXYHAajFww9yJzV1ScApzjBIv9og1BhtQEZi4qAsVXIj0DI8TcpD2NE8IH6f2R5CHyL1t5dPdX1MUp+e1IfHjwyghg9/G94hui+jbAkbft14H1Y3x0d3GSglucCXyDZRppYPcXdwXC7w+pakXM2fRf9Z9T3Bb4NH6diGoabBWzSqGU77jt05QsbA/gfBVCRMZnU3j8amiV4F5eX33T09IF2nhXt7YUG2ACXThltY4yw6tY</vt:lpwstr>
  </property>
  <property fmtid="{D5CDD505-2E9C-101B-9397-08002B2CF9AE}" pid="133" name="x1ye=215">
    <vt:lpwstr>XJVlZLhWpG4+UjDUe3lZtuS2BaLAMEeY8JcAQ3JrGlr7ijyXGG7x9jKauMyoCFfPzjU4clncg4vRV0lSjVYYqyfdJxs2OdTvlDkq8pN/Ot7Sjahi+P0ns/QIX0GvYxiJWqIeBV2n0TALkgPLJzvsMLRX8BDwzhO4v8+rWC7LAmq6PQawsz5cCPaYxtj5zalb9r7CdQcgaclLeYMAVVM+m3uyIuU7ju1XzOKA9vdyO5VmLu5AyYrbWRMl3oEuIyv</vt:lpwstr>
  </property>
  <property fmtid="{D5CDD505-2E9C-101B-9397-08002B2CF9AE}" pid="134" name="x1ye=216">
    <vt:lpwstr>mjueVQ5cJNd8TwB4hxAAEjUx5dHEyjfHtfoj/uDqXGnQozil36xQYotcHrE9Ply9wZpwNqkYr0roA23CnGz2HceyvtgBQhfUkVL8WGoKp6GxCr1af4WBBH8aVf84I8R9+nqr9+9mDUUO6gPjH1nQMs5eYoAWGSqyf32EOKjDgZG1ZsWc5A5GslYhPohfVb7Uk3W0oDM/JELFmsM4Drwrf68U/SSiJnaZX4eawK30Uj6VmaLbxrv81kI4xOhHyvz</vt:lpwstr>
  </property>
  <property fmtid="{D5CDD505-2E9C-101B-9397-08002B2CF9AE}" pid="135" name="x1ye=217">
    <vt:lpwstr>Vr/ehkdXv410n3RtSGF6QRy6hYrlTtQusreey26DZc7ctfA3GF7Okm5XZ8EoXKuIeTzc1+AJh3LsDEAyrrwLPX0wMiVs9PoiQDR9G1CzcpJVa/ZzXMuKrPY8HPcfP4GeBNPb7/YMt3lGiDAbzHJuQu26Mp2OWU7u7DGJb9uvzftBQHedj6E5Nwd6qi10j8m5vniHFyonikIn19zQDqrzs01h5BA1RNLkPH71p2QoooH2/n9Yv4Nq4e0z/KTarix</vt:lpwstr>
  </property>
  <property fmtid="{D5CDD505-2E9C-101B-9397-08002B2CF9AE}" pid="136" name="x1ye=218">
    <vt:lpwstr>VuaaXjsqGqINKQyxlxSTu217hwoO2PtX6P8ivhqc/tL5+QvVkAJy7vFw9ic53SgCs4J25yiLSdhNSVuM9J1uSsdBsh9zx22DEtHqiOgnnYMdAEv4ZAbemmTxi+I/ilKy62mONa0Da9i/sHOr/l+KD2NC/yYjQT88thgyTQnDo+ThF/BuEBRfrgaJoFLxNDjVkMBn1puQbix0NM+Ky0911mxXCzCNwlKNtLZfYYYdOizO8Mz7EgLSi0PjxJYxAMM</vt:lpwstr>
  </property>
  <property fmtid="{D5CDD505-2E9C-101B-9397-08002B2CF9AE}" pid="137" name="x1ye=219">
    <vt:lpwstr>270Qel29NVKmFFKfqJJLXc0DdQcvxwE9m1YFAxGamp56qHhm5iBPgfsjXFjpG087BVabtVyw75M9luQtCULWPHh2oQa1ZZd6dRe3ScfIiw0edsqAfv4o/0YA3qGYTcnhXgvmau1qPA4abzOafjzQvXXA+onqLTO0i399dsHopa7S7sCua9qnjP411cEZ+ATW578PQtO3HKhWYOBT2xL88sg8aPHNk6SAOLblYWVEi01Ef3A80uWhpmLG3JNdmqw</vt:lpwstr>
  </property>
  <property fmtid="{D5CDD505-2E9C-101B-9397-08002B2CF9AE}" pid="138" name="x1ye=22">
    <vt:lpwstr>Ea0GbM0b4FZD3iRGffz1QqgTIhyZM0cTt2dtq9+jJoPCpW4NzqeI+AqTS6R5QBZ9ZxNFrFfwOObeMvGLKyoKm3lSeFizX5+0N0aG52xfKoLCX9cyaGOvUKsbiNp6L6gZQN7CADEuosMJjKHgHQkzlkCIitbyzPSrkY10XnwEaj8TBe1FpZrs+3puHBMg8OA3Y/2FvIuFAb6kR/xLPp7xLqvX2+gVHrYQwweS0fkU9zdhMr7dxSNmldeSsfEpBXw</vt:lpwstr>
  </property>
  <property fmtid="{D5CDD505-2E9C-101B-9397-08002B2CF9AE}" pid="139" name="x1ye=220">
    <vt:lpwstr>fA093FmrYQryvBF76vVBHNpW7vzRQEZOnPln28dcNsdPZF2meVLEsXyWv9dgvWX4Hd2ea+X2EWarsTdM6Chxcj7CXeugGUudCJ3wJ27ijFSxXVlgWv2NHzhFBjzGhoolQdsprj0g8zwxVi6x3dnixkk7LJJxoeN+1rcXrkh3NwMfg4B1X0lXotcvCCisIRofBJEzNuLoZpbDp/phuJiVU7nYQAvZQXE4SfdCEXHQteVzlJKoNFSb6Flwgo8x4e/</vt:lpwstr>
  </property>
  <property fmtid="{D5CDD505-2E9C-101B-9397-08002B2CF9AE}" pid="140" name="x1ye=221">
    <vt:lpwstr>H/wjM+TrcgzN76i9siOdWDBCh9zRwKO7HEJ8Taib0GH3z+VKpRFBcSYPPMxC/jv/4a2AqAQRsn3MHJDpWg3xIXaMvsuweST4d0XjKyxfPftxGP8BXU5AWtn/0pub9ujjFgT5yTO0KXDmUzakQcxSJ91WxpTGpInyOharkZiaYFUte1nfWzZHMCkMIEsS25HuR5aP/6lCbBOJqFd47gRYgKN4UOo5MZJQllDqC2TTFP27TP7f+JqAar7FCysT0rd</vt:lpwstr>
  </property>
  <property fmtid="{D5CDD505-2E9C-101B-9397-08002B2CF9AE}" pid="141" name="x1ye=222">
    <vt:lpwstr>qK/mYADdkW31fpgKn0l32glrjltNeggN9yRabsq//s2dn0yI+/VUhEClY14lfucLRzSEz0cyjSJAY9lNjWS8RNDPVnpKnfHGgJRo9rsNcJzgnTKLaQwn30ooqAh1uuWkcXJV/KoUF2a61GdB1EVkRZBszuqaxSnSuDK7WyS/P9swmtcTPi59AL4KsUmRnBejEUBX4xJoAw8+yo8zcSijTbNrlUh6JPr/XKJwt6vO7O2Tt7lJkMJhC9OaxL+fVnu</vt:lpwstr>
  </property>
  <property fmtid="{D5CDD505-2E9C-101B-9397-08002B2CF9AE}" pid="142" name="x1ye=223">
    <vt:lpwstr>9JwudwX1pr2B5816GiOVfdqb58UUI43RHTms+MWwWWTxQ+lex26SaniXXzXARS3R52XcdPFPcKhh0F0zl/sIbb4HGL2Joj3TZPYARESgd+dl6fPH9AF/L0/8zx59pfwQWbxRDndvjUQQLyahnvpGVHXkNaxv4TTOE8Z2wBJnhHzJvxnCrj/05oKbVnyDkVHSSlxNpqqXNG/1tDBDmh2JrAgVE6nOYlTa+M4V/3bAh/gSKPupeD/nGKX2t25wT/F</vt:lpwstr>
  </property>
  <property fmtid="{D5CDD505-2E9C-101B-9397-08002B2CF9AE}" pid="143" name="x1ye=224">
    <vt:lpwstr>OJqjon1cTsamwDB/1z0Hp3s8GyxBc2lShtfCgeUTKftFmgGYzj6Xwc2VHW+rWb7Hpq8IIBo9LsM+lrE06CwGwgWpXCNGngz2Flpxk1MomcwOHMcHMwWmc3nKEN9M/vImKkwabPqMV7zvsxVIzENfVQiDF+EM7rpCv9vNSCejEDUgSjEeQ7db2KES6gPAqt9JsN3VRN7YfLhFXTm629Vxs0DoWVN85DcgfwynLyE7i+BzeaonpqSxhx3hdTXu0w1</vt:lpwstr>
  </property>
  <property fmtid="{D5CDD505-2E9C-101B-9397-08002B2CF9AE}" pid="144" name="x1ye=225">
    <vt:lpwstr>NvdTN/eS+DZSaJ+jHFskONdADHs14zVVCNNdSfKkfY4tq2z6osHffUbmQ4mtzeWstRnj2XfRWmHrwwJ4pdnVu+zkUMgvZIoQDoe3T/l2DEmD1p1SDc9BIFIL+9oTviLF9ScezNmgX991m9pOAexy3rSf61VxcktmM3b9MVJiyw21tbhcvVdsx1p5Pt2bhRdgdfludhs+MM9QV4m7su2AuSr0TrdTlW8jJNcaMoIA5+dacd07I2q1fuo0dkwMGGl</vt:lpwstr>
  </property>
  <property fmtid="{D5CDD505-2E9C-101B-9397-08002B2CF9AE}" pid="145" name="x1ye=226">
    <vt:lpwstr>5C7mWfVmknahnItEkmrtUKAgZr54oL6ZHIpi6w4EB2O09oXxUKexHxXxb9lHQ2ifT6FsElL6gee9w3UbFchdcTfRO0ce495yjq+th694wnBaJhi4qXF++waQPIY4KRTBA1oG1ZLj0G7Ri2SbO0mn7DjKhI6ga/iDX47uAxLCBH+fTTRQocovP4FmUtHDeC6aZTBT/YeSGNH9++z2mF0UJDQ1BIX7QbkhFCxRFd6DRG0OqO6cxLdM/tY4bDkr6zN</vt:lpwstr>
  </property>
  <property fmtid="{D5CDD505-2E9C-101B-9397-08002B2CF9AE}" pid="146" name="x1ye=227">
    <vt:lpwstr>eOoxTkAUkalCTn2D/UkGyWv0lUzDz2DmWWQmWg0IDS7k9k3LJj5OnKZDxGukSvEK810Gcqpqbc4G4T8n6fzwoeVqU4iE+m2mxtuXvOG+nHr5azUeqbtfPK+0sieDwpVJxWFhaBkdz7KLUpqDMOxxz8w+iwriZkVgQZRyqIkGXvU1ltkAkGQqGMinAsRFMxY9UHi/9O6ql9gzRamE0GLrzJOM0EKCvngluIXhtYvwG+zan/zKZDoreVI9VMkDdKT</vt:lpwstr>
  </property>
  <property fmtid="{D5CDD505-2E9C-101B-9397-08002B2CF9AE}" pid="147" name="x1ye=228">
    <vt:lpwstr>645UnHlft2Te4lU/83V8uWImLlD/QQk2HOf6IfRfTO4tI/lKJbmFGRd7Ow+LdxEw8cy3b7MhIZwOhmZ3erOpi8YJZMcwMK6eZmfrcaDsYaxKUt5CBNQ+2ohdulLvPDFMRWaIv6QRV6p2xIKeTYc83sWN+n78U2kNwTbgNp7ew13jHc97GVtp+xmLNW5C9f7Ox+LNgdwWcoi6LrLca73CEYrgAsdY44qYaJ3ovBwZuZ8j07TMG18h5MhVMbr2vpo</vt:lpwstr>
  </property>
  <property fmtid="{D5CDD505-2E9C-101B-9397-08002B2CF9AE}" pid="148" name="x1ye=229">
    <vt:lpwstr>8YGwd93bf36Aa4N1wTHy4VbOFanKLXd1ZAmxLL1eEut6BJZ9hlc4F7POuPSpGEisPeR38hdr3uAn6Otqbr/AA94796eGiQ0rUfYRoI6obKbUGsbnYSWXAhS0f87ZSV0e/1UxVLHd+UMkfxLO/2Qpib+OcyYDqr/CG84vuXQeHyTCKP2MOdgGhfLS4Q8t1sa3FdRkj4wnwEeztBIDTV/W2SJSy003hS8anU1I/An7h0y06IumwGvdNExKTW29Wja</vt:lpwstr>
  </property>
  <property fmtid="{D5CDD505-2E9C-101B-9397-08002B2CF9AE}" pid="149" name="x1ye=23">
    <vt:lpwstr>5RfmFLyuWpganIiAOTybvvro7rYYDRooewvd/14NH/jU81wHMJvff5ZUFFWZssKI+h4xg6GgnUhBKgulqaYNLa/M/KHDz6gnKNQ761zPuqbyuCwLwDtk8AzK9ObAp7DCvSuDQZJfon/NZibEL5mo3ETG51oiT2SlVmR5xM3U4r86N07LyPq3HhtyeDMiQaG5ti8sT80NJcDGTrOAwF/AES2sTrUXEUiUQxnzMaUGwqgoDarxXg1hQbVmEb1yQA8</vt:lpwstr>
  </property>
  <property fmtid="{D5CDD505-2E9C-101B-9397-08002B2CF9AE}" pid="150" name="x1ye=230">
    <vt:lpwstr>Ut0qgUX5p3WffC+vQrLRFlOiboBprG8LWJS0D09AFvVpBJilu8IWVm/OCmrVVtKTWUydLuMI1OCZsJ4Kh9mxp/uKZAUW3/XwmVdJu165bD240tV4892Rl8Ca2DQhpukCnptAdNWTQsgfNHvAS0pSPE54B4rgkMKVx7yROS3dvpZOqY/hlS0dPg532hRWVpu+shFVcU3Gapy2xn9cupfG02E3u5AAm1q1l10Ygag3257BtIUfH2Xc70zmV3wXFWA</vt:lpwstr>
  </property>
  <property fmtid="{D5CDD505-2E9C-101B-9397-08002B2CF9AE}" pid="151" name="x1ye=231">
    <vt:lpwstr>QbKjBN+7rhpRE8q1u932BTVzUJhP2ZzCU62F4kggwjJkOuOj5Lc/XbytGmaR0xF0jOx5UM5/7ys/nasXQZztgOKJN/EONo+V7IUxJtBwBbB6nkC1sPxY/D5xl2utexMv32j9c94RKn8+a4fLKxEkdN9i+MAWr648QgSAw23bii+WaYBjtLc87TooDQE7rx4dMFFOsI/2Nb8Pg2U7m7zA0PxMnvZClG/+VzTqAnIF+uvoc4u+EaAT16llDE7WwD3</vt:lpwstr>
  </property>
  <property fmtid="{D5CDD505-2E9C-101B-9397-08002B2CF9AE}" pid="152" name="x1ye=232">
    <vt:lpwstr>FW42xDyM/FQEPpMsPGcdb6DnOGJf7Etxxkg0CQAfmscBEzef9o4k/nDo0hJjRHig4Eix00DTucsiczc7xUN2G1U0B9x8JaUJtmWRn1VL5KvKcoaNJCxGpGo5zLsQOfbIInRc3OSaaWlsG0diKc/MkGYNuG2Ly4GxHgWBKikkFSEeiUPxP7xRyUFduAPXrfkNQ4MWIygpyjqM8jH1wTk5X3XWqUZ6zqzpHWWMk7Dz/0+kwccIbzfZJAXT8L6Q+z+</vt:lpwstr>
  </property>
  <property fmtid="{D5CDD505-2E9C-101B-9397-08002B2CF9AE}" pid="153" name="x1ye=233">
    <vt:lpwstr>qqxoe2XFEjgUgo0C+aID6hDSMu9zt6UgTfBgnyRKtGXQ78kcDFIEXFHTVC4oVvbbPbFF1wmDLvh3Y3r/uU+u3HvHDwCLMD9op0haBGF5xjcl406jsH1gjc7HCHzszZwXxcwEuvptWe/pvRH4BhdPIJyZy79ncW74ZdGQZ3TV1WNYWmgAN7XRokVZvaftV8sffnljFe9/RpkpPSe7z29j9uA9jNFCb+HIS4OT3+htN51duqjHsaTNfpVleSGDCvw</vt:lpwstr>
  </property>
  <property fmtid="{D5CDD505-2E9C-101B-9397-08002B2CF9AE}" pid="154" name="x1ye=234">
    <vt:lpwstr>1LUS/44a4d29g3ujCsD198KTVyT6xnMB9zj1J9QGKi7YSbdetQaakPLMpeYer5WntlQIWHmZ35i6Nb65KEjxmtmS3JC7pTpDMWhcec8zxP2IRfv3ECBPp8yzFFbDQH4rCj61JcNwNHe/+h04Tmv6miOtgZDmwv1Jy2huUcaGrSNJMt1GUUXi1hjm4yPl8oaXZKA+Q9UVWaHmciSYNlDKwJ3SS5J7EbiWO08LHn7oNF6Uig1x+CDtKPanyaTijo2</vt:lpwstr>
  </property>
  <property fmtid="{D5CDD505-2E9C-101B-9397-08002B2CF9AE}" pid="155" name="x1ye=235">
    <vt:lpwstr>/0Y+OMt69G86rrR91flNMwQc8bISHSgXW+SobEVeDkA5UnmA5LzKvDGExUfqbYDuToX4wwJks4iGor6QpwLw0gx1gfuV84LIHnTz1sngFxvUmnTM3QuTu5mzZFhuarOeljv0B+xPoFusohQXM3qvFXj4g8RfdcTOG2vUWLdaKIkrta7mmgjgdvc2i6Uds4XgkVZW9R3iLnG5Y8Tpro9XUXvSkUr6Dq9oY6qGbHlbtcmFS9vqqFD+WARzwSykRp8</vt:lpwstr>
  </property>
  <property fmtid="{D5CDD505-2E9C-101B-9397-08002B2CF9AE}" pid="156" name="x1ye=236">
    <vt:lpwstr>Tj2jzp6HFPCQsnS2BjGc9s2TJOGjqvVIOEp+mqwAeb6eAZrVFreqayTgiYjrWdyPjp9AfPQjNxTRxjUFfOd3+aGo2pyQsqa6Ml2h9vUCuU7bFxVTKyHT7gY0pxfGM5IJHdf4Y5MjJMUj5k6ghtGBK8S0ziYiljDE/bg3kh7Vo+0U2qlI/xziwaO82XHfD8urjmp34TPWX9amFv8d0Vgk8/YrphyzlNzEmmiU2ZkD2/3Maacif7/AVruFKvOKw0K</vt:lpwstr>
  </property>
  <property fmtid="{D5CDD505-2E9C-101B-9397-08002B2CF9AE}" pid="157" name="x1ye=237">
    <vt:lpwstr>1FklOBQpuQeihnjIfeFizmqxFXuI+8oYolMVjKVb+/9qk9HIUjGEO6fO7Yr8ddC30N1joFb1xL6fk60AwIZ0iKw1T5RTpF6zYkuJWDUi1fsYelUjmE0CMhUhGHIAV+741fWMsUsJvJR9vTKq6ETexgSNQxnyX1Qma+lLHYW1ugtn7IyWUetuausHlqFZa4OaVpYfs1f/x65C1aOgyx8NVQJl72cRsmBv4g+Bg1USZzDgu+2h628kQWQ1HRhUR7m</vt:lpwstr>
  </property>
  <property fmtid="{D5CDD505-2E9C-101B-9397-08002B2CF9AE}" pid="158" name="x1ye=238">
    <vt:lpwstr>S/qipk2yDUBfsMptk1cuhpZd+Tos8N5WypugeSE+claS163cHb1TyAWYmV28rHxSy47MSQeoIWPYKUrSkkAPfpf5ticr+F7eRC5b7R4NWB+W1YBxDHZI0StuuU+pRExPy0HAhBjwo0pMBIclQZobBNpvwt7oBq3X04da41leo3ZGTC5VkP9CLU2jZC5qCoqtx+XtZJ+szCeGdzYEm163kUlt4WQoCEBPyYlZGZjlWdmHCm5G+WfAou43Ab0yypY</vt:lpwstr>
  </property>
  <property fmtid="{D5CDD505-2E9C-101B-9397-08002B2CF9AE}" pid="159" name="x1ye=239">
    <vt:lpwstr>M6b5QflMTa/4Spy2pQnnR+opO8JeKxnup6cQGzzFmqd2e1XgVogP/VrCguwIBjlyY63f2OKk5OAlh+IXW9PXjkoUuton0Cz3NkyiF67xfZUK4lx/Ts3BII3svaZMgkuz42eiiDFb0zi0dLTAIM5o9tcv2HcgitoBm+wdc1Mmdy5UaFTgSBUicXSo3YDGN2yDeWFsvyYAA5Nzu/Sv+08fY1IPwjvZNaUzVysR78dd0AobTgk1k07+sygSpbX3AQ3</vt:lpwstr>
  </property>
  <property fmtid="{D5CDD505-2E9C-101B-9397-08002B2CF9AE}" pid="160" name="x1ye=24">
    <vt:lpwstr>jgshx8eL0pU8z6Bdc3q8nsEPRREtc2Gx9M3OP+XqNuGRxxVq8VBow8wUHg0S9olezeYKXWT0o61vDrZR9+Ou1Lo8X4nBXTRPHvMpI66tRTXkvDlhH40rnzTnYhZDdo3TQ3ACr/LMWAsVztM6LwMy4+rciHQWcgR8GYbsFosDwOB8eZAHwuV0g73aKkjP+gMxmSMQLbEY+kIKy0wNi4yqgo5/mNSGmnVKOlU2rG9VwAZ5HKUubp+yO3KPrvLHIpQ</vt:lpwstr>
  </property>
  <property fmtid="{D5CDD505-2E9C-101B-9397-08002B2CF9AE}" pid="161" name="x1ye=240">
    <vt:lpwstr>6PAE+eHFwEvkJTVxytlwYB0fJhZQ/pbfDECFn2u6FmxH8LeiDwT1YUk9HnKZqOmVPEscIYejYITQc0N6x8bymqvkBfKyAosz5LdmQn1dol9q0MP0I5xSySfyu28fjvzfYv5JzB2uSaG5vd7ctkhlTKZTNmFhEXiqe9JwSqtpUsnOmHNHFhJ8C6YUFlDZX8rplwXxkts1f8DtlEQbRpGmcOgBQpUOQp48uez23Y30Y/Q0iSP6V4dnjfwJ37LvNkg</vt:lpwstr>
  </property>
  <property fmtid="{D5CDD505-2E9C-101B-9397-08002B2CF9AE}" pid="162" name="x1ye=241">
    <vt:lpwstr>HYFnV3VKBnzR/tT53qsPl5NWT1CZxigIqbPSLe67kQV+Ij+OdynKM3p1mjbg0kBMIL3zRS87Yt07EnQ/P2K+S/dbnxqNxvLWWr6Cyi1qWKs5GDy4bS+aigxazKVLs/7++IDfJhifCK5s0vcDeL+yIyv6DX5MKPRf9TMuoUfUatY4+VC704g1FK1MI0HSVrWGVQUWC2SER38TqmjXYVsPULN+K+n5ZHJqQaWORMRdttdN+mB2N+MR/iOSzv8IROP</vt:lpwstr>
  </property>
  <property fmtid="{D5CDD505-2E9C-101B-9397-08002B2CF9AE}" pid="163" name="x1ye=242">
    <vt:lpwstr>H35PTbnH9yqbFT+LmLlMTU8Fr57ZDCEY2eQdhsToZBc9LfsgnxpqEgzUt7XAKTZ6BRIPt6RpMkzx4ZxBsQMV9CiPjyeCogCHhqzAHAXIZMlQTWCuG11SuiuMAouJWw5PWap37UFaXSWpsGa/foETx4ffVTrb4g6gY02ToeudLN9Hacyl0c4TRmyrQOf4YJHHpBvMNq6ueYJTnvz78PELE61lrmPqfbUY78Ogsl3pkQUhKFgQMvagDT1Do485sSy</vt:lpwstr>
  </property>
  <property fmtid="{D5CDD505-2E9C-101B-9397-08002B2CF9AE}" pid="164" name="x1ye=243">
    <vt:lpwstr>jMmPQ3MhIed0eJDejXpCnpNQtbg5jNQZhZ0fDXh2hQV6AIUuwzZw9WOGVYddzyESYZwHovP6rYD35jBgLCQLT7fsyLIkKuq+K8iMO32faMgwpszyU+l/IyZ8BuKRXdcEHQK1djgeJ85VP5FHbKijMehxYcHcdXbFjFsWU1fcAFSXVx4PqGxlz+T3ckZC9dDRBjLHTWQlx7iSsaDk+D7o3KDqTps402oDaP0Rz5cxOWsLLgkCBqw3ccOLqSqDliW</vt:lpwstr>
  </property>
  <property fmtid="{D5CDD505-2E9C-101B-9397-08002B2CF9AE}" pid="165" name="x1ye=244">
    <vt:lpwstr>33fjwrE2tTBMnFzZsRUUWTCbWeQwlG+G1yWFKjO5CyLp0Jw6PuFKiUcJlRscGgkKc1Rw55BdQQJ0w1kVL+Dr74Bw64Eb6ZhVBFB06MNU7Z96aKkOtOi26jaVcq1gP9OfwXI/PPXGsvD7DUC+j6PcX7KxrL4ZsduVdCKqxqjxhQJdyRj0go87KEPf78vT/kqAFknGEoEWloYnNJ/peyXyK5S0WCzc9ziyl6u58wRZWTtuHCt8a4R8aqNSzFGoH5w</vt:lpwstr>
  </property>
  <property fmtid="{D5CDD505-2E9C-101B-9397-08002B2CF9AE}" pid="166" name="x1ye=245">
    <vt:lpwstr>OKKGxbiERs3VPP4MpJMlUM2DykOAhPud1XKvap0y0pJxYe/P4KNLrUT4R9DufE8WcUVdhF3aQiOtB4kKdRKHLlfDOTYf1yHFSF5jVIP1tb3bGtfSiaMijS3hrkXL0aUOO7j61tJgnvWjEL8cM29SVo+ld9ULqJv8/TI//QmmDYgu0IHAyYPRsiTIzRXJsPpfBTubNjXnOUyGicSzwEmQhGQyqTGKh1WlUhpnsYFfb0+clNs2Ct9+VVH3af/3yZi</vt:lpwstr>
  </property>
  <property fmtid="{D5CDD505-2E9C-101B-9397-08002B2CF9AE}" pid="167" name="x1ye=246">
    <vt:lpwstr>lTXUIphTmVHKUGwXhNUG4BUWeJEeq8QWv7O1IvyQUZOhPwDKlccR+TDfCnH1H/dxUNNvcyP6WMBOkQvc8nOLRSE7j50XGwwd/IdXYDuMQiE0GOUk8ebuqFRd0f7wFGTP9f5CiwiR+SOyV82dSu/i9jc4J+OcVLAqOSmxOFamPSS0O+pEUK1L62WgzqdRcVMtlP1lySZ++FXjREN63FGGpzSSOi/JjCz3cV5SmDcGyK8OA/4HyEtCuep6XiFgL0g</vt:lpwstr>
  </property>
  <property fmtid="{D5CDD505-2E9C-101B-9397-08002B2CF9AE}" pid="168" name="x1ye=247">
    <vt:lpwstr>ZupmyVOkeZioMeAM8gtVlOSO85r3hcybcQhSR9uTNMHiJwdcOMXVALARblWbkTPNegaS2BRSGCbGJp4BLGrLu8Us6zKfvzRs+nqGYkQqoHXl7Gx9rsKLceg7k0ecCbi/1AGU015k1o6/ErqdaMHoBu2/UhUQA6SA0PZSQfM9IAWSLVCHA2LL4JzZ9t7OL92dBZuoA5/PGY9dSgESfMCcdLJY+JTy8CQgxA8yUyqJdwOn2aWZJZR9zEddJ8PbDwT</vt:lpwstr>
  </property>
  <property fmtid="{D5CDD505-2E9C-101B-9397-08002B2CF9AE}" pid="169" name="x1ye=248">
    <vt:lpwstr>3AwYgW5arGGDiXC7VGTObyVMJ4CJYz6WpWN5opkakZyFHb8gilbdAE0zf/ET008i3ceYxKzVxXkFAOY5Ni3WhrpTtn/CUmF1bbRGqwujlHR/IlG7BjcpReIPNyN20S0q8kQnHgwX5diI/hLAiU4VRVNP9gXZ3vQbDZyCWR5z+Pin2BbfJQzbytKi+mH4DRnQdsJ0/jmGznXplmLWasU7BB54htXbvTT0a9Q7Mu7T4V2+rlcrBue7/y2R38El97L</vt:lpwstr>
  </property>
  <property fmtid="{D5CDD505-2E9C-101B-9397-08002B2CF9AE}" pid="170" name="x1ye=249">
    <vt:lpwstr>TGPMkNfWN5SqvCOohG+8bMSHnTMu6Y2cQ4L0zf4zp1VpWcPWRLO3wGwXEcmi5pBoIBQ5q133JxNNYCVKch24lbep0YPg2jGcFJcaxIAIRYSNwYgh/SL3mT0YtpCGJqYyiLI/VR3gMEELJIcz8hAloPhyogNjO/OKuUloHKz8UiVEm2kQFZPMZYX3RkL+0jzjb6b3KaOWjvKjx89vvw3L8DNKueXW3iS8RJ23ysMwPuHhlSo41s2e7YrHFs4S7Il</vt:lpwstr>
  </property>
  <property fmtid="{D5CDD505-2E9C-101B-9397-08002B2CF9AE}" pid="171" name="x1ye=25">
    <vt:lpwstr>k6D+D1dZwPlsBf8mvoCZ2WZ0TK4q7V9IAdh+wN/SdTgA95RaXTmHX/suPVvfTha10rITcLZvRNxk2bHpoCTbWH1NMtrV4toj0jyVUSxEMAwmxrecG8ZYf7Wf30xZtROzsHSVhXZg0notsZF/DCVpF4DZtqHL9gfj6hid8OY8tq4o5/towe2w8DK1uOb2btkMwj/Dovnk0fWr+rz9c5+G336350wzUHwSYcg7P801+0ElmuxntKYMVOIGE36VW1t</vt:lpwstr>
  </property>
  <property fmtid="{D5CDD505-2E9C-101B-9397-08002B2CF9AE}" pid="172" name="x1ye=250">
    <vt:lpwstr>JdegnS5/u3ZdG/U1ChQc0mWDK7lo2BLYeFQVjiCJRJ8YfE8HM0QxmggwkrqTZ9UK6gLU9qv5CNj2IgLKsN6hg++PSk6GzbkQYVe2Jmac5JRdoyNeTUgv3gO8DeWoqiYpb3I9QHBiMr0VtCN16QwCCGk97HD+L2lL7KApfFULboc3jV/XoEiCJHW0iTHkZCi9FW01fqHAjYjRzngAcVj0+hfydRfKqJ7xGy0fXLHL8vHrD6l56Xx6AkQgW3tnGx2</vt:lpwstr>
  </property>
  <property fmtid="{D5CDD505-2E9C-101B-9397-08002B2CF9AE}" pid="173" name="x1ye=251">
    <vt:lpwstr>xEiIAB/9yBrEPCB8QlzZZ1mYHtMKrNVegaC84mXBDx20TQoFmd9ixq9+HFcHO6JE0fTcPyjzPprJnvaoR/SZCK47R/DT+wCADDJkF+sUwf+s3WY6WucvbKMFbie+HKUgcu8y/kUROIE386Yq5gjYArIa5S4R3+KGnvsKRBv2eTzW7MucIGtOi9Ah/AbOhIMYsVpPghArdDeMo7H/qSAHP1IXFBX7YPlBqPa7i5+mk3f7hr02Nu2+kEODvj/rh8w</vt:lpwstr>
  </property>
  <property fmtid="{D5CDD505-2E9C-101B-9397-08002B2CF9AE}" pid="174" name="x1ye=252">
    <vt:lpwstr>dt9jx0k58Agub3E2Q/WQoS0txru3RYiIdH63Ihnq/LoQvcmOOQII/Uk5bBBIc6ORZ2z7dVkLyjdZ0eyR/ri2XKTbU28DxQfWdpJJGjden+yPXLoMvQcjzcybSkUF68NopDSoc5GPNKPVvvU5YP10wHecLQBoR6MkyDY+YoVvgz0hSH5/QWct189WIlBplF4H2Du+Tgn/0/atgtmcnPOi8nhDGMCLYlOQcel7sa67rDtvvZXTmhA/UlB4mehQH3u</vt:lpwstr>
  </property>
  <property fmtid="{D5CDD505-2E9C-101B-9397-08002B2CF9AE}" pid="175" name="x1ye=253">
    <vt:lpwstr>99iHNvXhMN9/AhnyJm4pfuEoBdj5B9Vu5b+cp4BfsfNuAkuQY6NiZgvHCb5luv02K5lVQ61y9QTRK9k5r2RrKpq9FW8ZWuJ4kRD7MwTMnJqAeyLCMfz+Y0gzGL/+KA5Rb993HUpmjrP6rXWrh8U9Nw7m25+LVj016arCVgJl4Y1juyi4HeM4JehsTuPovsDF3KCHwJKDqO+9UmgEbytdw+KRjGCHw85RdK92em9K+Pr1yJAsaxsJk3SL4zzLIRy</vt:lpwstr>
  </property>
  <property fmtid="{D5CDD505-2E9C-101B-9397-08002B2CF9AE}" pid="176" name="x1ye=254">
    <vt:lpwstr>4dIUNlXJFXLBnm32T2+EX58wjsCfs9mnQPpqLKNFomtxbtwi2Aw3EaSZhw4lrc4zaqoMRMTnGsdgU4e0fEubsBgratKOo67yi/AD3cfF/2Kb+CifnUUp4xSOljh7+KX5ZmiMXRzqwuOdywGIhemE2n9SBJVqI9ZTSPKxAy0XupVIHvb7AbIPvwqPxMwQBuq/LMPSmWR5uB7Iwlk/Bpvg5fnaYa56QZabaHJXSQWQcAQHbgMDyoPJJF3RRjksopr</vt:lpwstr>
  </property>
  <property fmtid="{D5CDD505-2E9C-101B-9397-08002B2CF9AE}" pid="177" name="x1ye=255">
    <vt:lpwstr>VxM8SlYTEBrHTLhgHTZMbku/R63Q1wAB+DrWDg2jvHF3J8NT2C4DCTc6bCfm8JsLCO4uI7+0cFzgSHoV1dlU5HE66PKkSY/Xu41jltLLqWmKQDwKOqHW+tUn9mUu9AZc+OHMqA34+UyAzjSEWPz2++FibBz5+O5UQLFy3ym+hiHyuueQVUNLZHXPpowrFjGqr60UpN+udxYp7XfJLTf3k2f5tmqIvp0cRscoeODUloIfSVWmXVv8Pg5lsvASuE2</vt:lpwstr>
  </property>
  <property fmtid="{D5CDD505-2E9C-101B-9397-08002B2CF9AE}" pid="178" name="x1ye=256">
    <vt:lpwstr>tuybnCncC/Cczp/0ut7Mzm1IA0LKn8xPbQ+dNeDnaxI3f0u3uJUl0Vz7enO6dLoflFh7FhrY534VHdbj+eSfvFUHn9EQasruQHGbSkdWaweGaDTM0O/DDZGrNv/i8i4Mr9BjvzbOL3JB79+Qx51iva2ACliRaikHM6tt7U0GMlSAzBEG+X4e87uIcjgtRvZhAiym0MspryRXqSsJUYw5kwcBVjkG6cEbOHnPTt1kdbrJ9egVonkYJ8J+xlRMvRl</vt:lpwstr>
  </property>
  <property fmtid="{D5CDD505-2E9C-101B-9397-08002B2CF9AE}" pid="179" name="x1ye=257">
    <vt:lpwstr>dA9psQVppF3ESdWEoDAf8csv9C/LMi0jg+ow9BMp45HN0kaFnOCsUtLi/2EhYLi7eBcHtGfkAqTSrSjX3W1gPa2aBPG9DQaiGrnlQNEE+YyY9bAYH1sOpMF0boGDgA6SA41m9SsFoL4s5a7xZ40zIvqFddCHbK1g4LcXcj5tj+49p8RmJfzRpj5VJ6GUlwFIpBc14uXceCtVKZnmGFvZ9soiz1T4QRgVC1LbJ8x+L/LSY60pf9dSN8tyDZoLuDf</vt:lpwstr>
  </property>
  <property fmtid="{D5CDD505-2E9C-101B-9397-08002B2CF9AE}" pid="180" name="x1ye=258">
    <vt:lpwstr>/ddlF7yQCF02sns9QA+w+hN6VQvuirG878kK6zuWTfCydA08BLpCbtFfyrvtwAgPSXp5qealiLaIlERolFz/RNfnMO4WZiI6f/LbvMHv3azzm361rg2hmZCS5/h4LvOhfZ/eL7DatVniMpqF7YJXczgXLdxgrvA9M9PtQadPRz3kFqiZee9q7b8tsWLS+QK4I9wP9poHHHxS/ZIGcp+AB3TIfbNkVzGS9qBj+pXikFJ1Q9qxqjbc4UUVBFS5/7H</vt:lpwstr>
  </property>
  <property fmtid="{D5CDD505-2E9C-101B-9397-08002B2CF9AE}" pid="181" name="x1ye=259">
    <vt:lpwstr>Tk/IH/hGQO+LRH4PKKQe0/0WV0LQtu5lcErEdsyrffUXGl03V4W0wyc2oxPghbE1w72xfGXZhKyNfsKKmdYYW9A57J/42w7fp9tbfDG+CFrpGx5X/Hk535m04jie4Eo8xSxuWHaAwGbExIh6eDRpPzWCs8J3xBFmoL+3egsFYv0jZsjfGFkO+bLstZwwJtYvBQf3IrSYDyxHsCUmS6zkY0RemIQzM5q7ajTFgc/QzBLdLMdiGiBo1q6z61WlBKO</vt:lpwstr>
  </property>
  <property fmtid="{D5CDD505-2E9C-101B-9397-08002B2CF9AE}" pid="182" name="x1ye=26">
    <vt:lpwstr>lfsCo+9CyDrbXA9Z/dbMnwCq9LxuLQt0BuFRvdU+01Z8wbn8ZgvDkSVNMjA5Sc79OyIMLirW+ujnMzEa5TuPvvxC1Y9AzbFhf06MeC+W2DZq/3gpoUux7pJEM/ulaJHpMO1tBVPluzQxpFm9keAPySr7PibZzx+/rbSdtsOU45pU3Iwkgn7SpeTJ+GNhuBViHQQdX7BGAIkcK3Omy8iRSlHwUeGM7uLI9UfRqhRUegdWgoIy7l8ocOcGRwJlLvO</vt:lpwstr>
  </property>
  <property fmtid="{D5CDD505-2E9C-101B-9397-08002B2CF9AE}" pid="183" name="x1ye=260">
    <vt:lpwstr>3IPRTH/OqmA/Vjek6+k4TA+P3jlz6ll9uTvGi/5h5fBt+Q/VZW7NykCpucexKfdEnNw6xFIraDRmLfWHL8U+stjTTPE6YHBgNq5WWuo+UFeBTwMVXhYXgQ9p3D0yrqYW1c7/U7yl4MnUZqOkce6UbunK+Ndybf7sTthIbzbI7Df8kPSI5zi8GIem7jzF8xZgCOq2qesKs+9X5lgBul9CXDdUYg+VsvpEIemMXqefbOgqNG4nkp0t6OrmIgZe/u2</vt:lpwstr>
  </property>
  <property fmtid="{D5CDD505-2E9C-101B-9397-08002B2CF9AE}" pid="184" name="x1ye=261">
    <vt:lpwstr>hOrOl7kg7L3R6HvwGG4a6RRtajJCbC4bkoe/ZufnzhQrG4W+5pjitf5HjjVcYgQ5om0fclivcnESVOLXPbwG+E7fhhtDws77u3QrAzVqrpQbxv4DlipbUnx4VQDI5kNq4ohow6s/RaH7PGNnBF9mS46OLttTSb5RBqF3BZ92g4hE5XjmtfuskUMjmbcNvYB3I8qDdITVMDnQgIsZkYyliLZ0/nHoTc+5scUHddwBMo0AKZGYtQBUgs4Wngp4e4Z</vt:lpwstr>
  </property>
  <property fmtid="{D5CDD505-2E9C-101B-9397-08002B2CF9AE}" pid="185" name="x1ye=262">
    <vt:lpwstr>MEyBQHI/UtbvhiOr/WpXrfsgvuittAjto+sainD5H9IrUnmhmY1bYbbWzFRSOy2EzJfb7Ph31ruRgldr6yYdDsrwe/Y4qsGB9MHRi6ZTOiNuMUJWTm5IM8TG3rIS+IrqlbWVEcg/X9Sbrovs30XP2JUYaL6k6zYd8FBJi0PCF1T273EWB78VrnxoTIr9be7BUFcceunSjbnekoT89wXQkZuzzWbWPK+0v2wmOKlxiljALU1ac0BCCdeJ7umV/3s</vt:lpwstr>
  </property>
  <property fmtid="{D5CDD505-2E9C-101B-9397-08002B2CF9AE}" pid="186" name="x1ye=263">
    <vt:lpwstr>v8OlhxpEioVVv38kwfLhHSgai/sZrjd5qmkueynKDcVeonzoip1BpChtaxvaxv+oF1J243fRlMXLSzKksuEoSt17CKglF4I7RAe+qYnA7Cb8Xfq4jnOewDmeyUsyX1xsmvQvGjoGYTCHs846Z5iBBJq7IzAVpgzgSd2TqX8al++axUzxm4qdVS2Ye9R81//avpcHt9Zb3XrzAwCT1QfI9+Y3YHsGXpHGivsw/8oNu4/6zVYT4II1guW3Qsdpjeh</vt:lpwstr>
  </property>
  <property fmtid="{D5CDD505-2E9C-101B-9397-08002B2CF9AE}" pid="187" name="x1ye=264">
    <vt:lpwstr>Q/kpOf128tqEBZ5iQbWutg0IJPbMo/lsVBPx/NNYqq+phu3pP1i4u2VXUmIr+RcWpy2AusLQjOHZ1xNVfwUEKC5OLRG33B8PRjChKVzm6wdd0KHSu+h5qD8fcvv8+CawGmnRifMqjgAHrqXGz2HOy7COC7ei58RbfGdOza/MeIEhD8cnVrHogZD9u5xexg+b3OmCBrHiLtijpKMu6Jwt8YBLsKY/mLNHiKzy1Q3ztx6kjBS/Jl7eGNJBJEMBNnq</vt:lpwstr>
  </property>
  <property fmtid="{D5CDD505-2E9C-101B-9397-08002B2CF9AE}" pid="188" name="x1ye=265">
    <vt:lpwstr>Dtrt1qN9UTyG9+uN6nQA5q2MwhP/DLXppSBpT+C/ncYzPRVcPe4VzypN9Cs6JfrkReRnNn6rNLHryHFlPJhTXsGQ8dTCsoiQ5c0850ERz7eqn2pb1IGhTbysrrngsIak9lOwsYd6Hmtr0UPeHjMXV2r01b1jtzA3xogTomK8CDbl29jIGzk8r1innppfaYRXT+6MuEmX9GjVu2qrKaSmXwap2gsaGf1T5nP+HzEndwsujjX6J8TDwr5dMWka5Sp</vt:lpwstr>
  </property>
  <property fmtid="{D5CDD505-2E9C-101B-9397-08002B2CF9AE}" pid="189" name="x1ye=266">
    <vt:lpwstr>GA7IlKn99J3YYgjt/MYuohcsawJRhbkG10NspGVuLZxoJWL0Nj2TftgPG67du3XDu9GmcJ67daayDOoYIX2SSX3SaC2nVE+p5aJQ3SlAXfScrop5swg0o/V3Nw0OZ/MPXrxnbpU+pJO3xug8CXkr86vtR0DOsStQO4/qO9yDfmAx0hQeQRzNBTpTUcCP/ftCV3iucXLVIjuknlQJlLj5O5HMm/znDUo5z4epgUYfNhReAFMWSPi1iFCe8x3x5px</vt:lpwstr>
  </property>
  <property fmtid="{D5CDD505-2E9C-101B-9397-08002B2CF9AE}" pid="190" name="x1ye=267">
    <vt:lpwstr>x/rMyI8Ya8DW5qVBDVGSgFaVkbM7YSAX0VxKrpEGEsY0PIevtUQlQqUwpLIxl/s9nM/HLCizfazyWmchwL0FDFH7cNrfFIMIdzKf68c84JiXlQ+LC+t6LwWip8dgUa6HStqqPKPIMhjfKg9Ct4b860wJ6HTC02bjpkev/ZmTbwNXZ4dmHNmGSsxahGhEAa+tJCScmZZ/aeGZQb58b8slt23NwiZuAwDolHTh1Dbr3AqBB0JZpQksMYJHwbFz4zH</vt:lpwstr>
  </property>
  <property fmtid="{D5CDD505-2E9C-101B-9397-08002B2CF9AE}" pid="191" name="x1ye=268">
    <vt:lpwstr>X/HCi8ETgKSRwCYBE5/VaEUoLtf/BV9+rfpDNN7+71Kngzl+oS/2YcP2+dWEMaoUwvnQY1TUr1WlHQdkQmHIXeZY619F563tKBBEwQ8iwLtgA0B4KzxkeBDem69fXqxAOkzP7SoBPfbWZt9Xxit3nWoTDR9ZR+O/uQTmwhBobCfAV4q/mh01eOFeKIrKpw6qdlIVn3ZmRWHSCB79ocxwuAOMdQlWO35CfBq6/hREHDIbTzLRtFtV6ePTDExg4d9</vt:lpwstr>
  </property>
  <property fmtid="{D5CDD505-2E9C-101B-9397-08002B2CF9AE}" pid="192" name="x1ye=269">
    <vt:lpwstr>ZhuggJmj06s1YvEUl2s3AGX2dLmSYlVG39VDQqNkyKVy1Hnbs+QPah/qY5t+zFld+bED6jXY7r0OZqc/JdD3kV3ttpI2mAgZIUhIdn1dXtlkyNBudxDcopaltwF3U9Ks42YyyLkQMTv2bLivvKwRx3pKYZ5y4dPi46jgMOZrf8/jzA6ez8x5yjzq+YctKbO1D8zxvycOqBNCxj6Ej7RKpDobuz3RU50wcd6L7iEaPDZZbfRFK6pqdgeUVTucTCH</vt:lpwstr>
  </property>
  <property fmtid="{D5CDD505-2E9C-101B-9397-08002B2CF9AE}" pid="193" name="x1ye=27">
    <vt:lpwstr>kyWaXHUz+PsB6QnwaURjGrHcH84boaQ9qrMT/b7nyD6yE5AXbCQyKfjbid31IaQnmigdvpbpeQY8anrPJ+SdBc8cGdLoogod6nKiaTrBPzLC7e4tZ3Md5Mi4791tro+c+HSjFE3gMO6EpaZOy7dXTaS8oqr8d/JbL1eRZJWYX+wyYWT5C4mvhy8Ru+pDWkvm99FpreMeb2aEJr+evIkDZbmkluQLSAaYgMPPnc3/KysmsD+s+4/1VDDFIjNv2mJ</vt:lpwstr>
  </property>
  <property fmtid="{D5CDD505-2E9C-101B-9397-08002B2CF9AE}" pid="194" name="x1ye=270">
    <vt:lpwstr>SL8yyC7ImFoxo9Z+4SUAje+35VJdMSCp9F5dQEiRzWHwKJiSfK8BFv3VHXDPkTBtTlZuDL+aGo5Y4jeGzT4TQLDPv4uE/4/sxe1GDgLDsAqhk3eTuzTKis4B6nPuujBBMUDQ3TWfyEnIouWrNUDLHAy5ItEi5jCfg87Bshe5W5LW+rSgQXExqiRfp5Ln4wsEP/wpkrn/bpwSMuO4TdgX//0rgy5hsJg/eBDsZjmgYg8jdvV0qaBIWSFknpMTEiX</vt:lpwstr>
  </property>
  <property fmtid="{D5CDD505-2E9C-101B-9397-08002B2CF9AE}" pid="195" name="x1ye=271">
    <vt:lpwstr>DdO5lZ+7i56hCrr8H2zIiE8W/mUqIxiGTXP3BMBSXRk6hfxiRYk7yj5auVkY9EMl4TY48DzO2R1nfmx91bQYWT7C5WjCX2hY2ZvIHLYAu4ajZ/4jzB6neuuva2pKJM6b0QSAc0yfSDcHzs1Lw6lQEngknELDzhhvPHVaKANL8WNvv5HdLDXBGzo9/G4DHJ2M/CVrWZGxerdSy0N4ptzEnP1l/s1llVfMDDqYPBl3AkvLmn2RBWehsYhYNPxJolv</vt:lpwstr>
  </property>
  <property fmtid="{D5CDD505-2E9C-101B-9397-08002B2CF9AE}" pid="196" name="x1ye=272">
    <vt:lpwstr>SdEWx3TlrKkWvNAsEmnMXAGKp96FDPxpPT6q6Sds1W3q5Ql1QCIE3+XnNC1dbjKlz07Nf0B3QRD7Fc7cwb9qga9qtye6Fe6h7ZCjHkWdyj1uUCaBvBtf9tWAjzUrDaMXb1zOQvuRn0Vpf/Z1qZJft2KAKimBu6oXMTLn/5KCUBj8gFoagQ11Wh4aoncm+P2ab8JU498hFWT2vbAZQR7CoMBXk3vdSrZduqxIhQadZS4TgarlFe0f74eb66G0w57</vt:lpwstr>
  </property>
  <property fmtid="{D5CDD505-2E9C-101B-9397-08002B2CF9AE}" pid="197" name="x1ye=273">
    <vt:lpwstr>z5wJwUnoFzvVYv37j8kaJ1seYvjIoO/KPHU/D2UrZe3i9y6Ifsoiq67k5IZeZIINxsH98N2p+lmULeADxLUyPqMBg9MuMgpqdMtPNaNWaOO39So3dCqnjX7kLNY50iZcoHaa+fEvWw5o8PweMIR/yGB45ziNX1eijU3W2KR6xphECFA05RR8+k+CPdqM6oRGZD3zdO27awyS8GBS5+K2DlOXiyQlWOlFIx0LsZJ30n8/0ddxtGqItp3vaWh0iL/</vt:lpwstr>
  </property>
  <property fmtid="{D5CDD505-2E9C-101B-9397-08002B2CF9AE}" pid="198" name="x1ye=274">
    <vt:lpwstr>6FSD9Uj8VYVnxmvHMVWWvpGfoVvAUkQeB0QqubGPQoV4iw0+uJyN9B/GAufACi3rr1kd2CZCocCnK+DWAg2k88vvGsqOkdHHfCcj7a3sXRUo59yKFbZcosRfdhFTxRXMA3Q3232VzbOpHLHYkswXkp24CWbWZd3Hl5xvptS6nE113OzetXgmjqT501xoTN9rdLaG42LkY6uyGLyJvAdx9k7P5D6xwniL3Ck2oFU1nwVjQXNCkV+5Ql6tTrNCax6</vt:lpwstr>
  </property>
  <property fmtid="{D5CDD505-2E9C-101B-9397-08002B2CF9AE}" pid="199" name="x1ye=275">
    <vt:lpwstr>4/Tfcr65w8pTGmcerGf/nP+zjYPyPzdqfzlV0ebapHeaX6bZAWPcFcMRRG67G4yxCGNkQ8O4SDWa/i7H8ZkQ5coIpFiA+TyEgZ2pqs4gnk6MeVf8BHTAViW+hRHEZBE5VdjBUjKcTK8hRj5sS28nuaZiE3VFdhbGkdEaIKTYdrt3SdagmKTNb5w0j4+vvScO40fqlI4LdjMyicQy2SfSB0+pGJVJU7WH2N9eq+rfakjE2HXW4mi8hWkrXU9HMuR</vt:lpwstr>
  </property>
  <property fmtid="{D5CDD505-2E9C-101B-9397-08002B2CF9AE}" pid="200" name="x1ye=276">
    <vt:lpwstr>75YzIqBlHyJ6IrWGsdOnV7vqzZ2xuEttLsAj4AE1JIwpGw8MzwsVH4legdylouXfrT4+6uX+KUX7rltfTl6nDZ162kTTr2PGG+Wpa32ZxUdzmbFhWGo8z6UV0MHTt+VcFbb6ZlXOgaI2jC9cAJlcp8L+dl814BuYzqVKkea5Vio2nLNgLTGNNu8HCvipBF5oV2f1Ud88yKBIUN3hc0K3eF7DVgXjjT+O6mmUtnpPDJ2iSJirxHTrMnXwual7xwo</vt:lpwstr>
  </property>
  <property fmtid="{D5CDD505-2E9C-101B-9397-08002B2CF9AE}" pid="201" name="x1ye=277">
    <vt:lpwstr>ngnCfu3Klt6FJfycfIWBbs3aCklMIv6J4g2bL+51xFYA/p/avh/PG3NUgtBtdVM9c7PSFKJU6aOwrZIF4kHHq2X5pQmB+qEhIDRvrlLNzxayCcsIEOfVSKXBlpi2xgVRTkNUR3ZdvPQBEQRP49bINLIQihBw3bcki/fV3hB4qGujxq7uD063CNb0iLJsKrsXFzAXhSPHFeSftkqORb1O4keNhhdiG96JrSM/Bt2LSjX43S47x+ecLXBUl4Uemc8</vt:lpwstr>
  </property>
  <property fmtid="{D5CDD505-2E9C-101B-9397-08002B2CF9AE}" pid="202" name="x1ye=278">
    <vt:lpwstr>YRJnt/ZRDcfPcLIUKSdZBfEbvW7qhAvCe8Bv2aK3tDiegy3OkmQl1PvHobTAvnXpdQ1uzfUWzeZDd22gSkqU0StlQ033QuRgoIq6HDC0ewMfRE7TMMpO3TrUJwEYUxk6+AYby3fiLM8CdhqhVqheLqyzmDrahDd4AXSpYagOfxdO/kjfmk7AV9rH5GZpZJzBSIk13lQD0vu4pXR6b21rRY0HVKoN/L5YP8lK5ROL975r4+oeFmhyLkBnnhAeL6e</vt:lpwstr>
  </property>
  <property fmtid="{D5CDD505-2E9C-101B-9397-08002B2CF9AE}" pid="203" name="x1ye=279">
    <vt:lpwstr>KJXplS1gQkBviRtRffgGnG792zYNf3qXRdWGw4fmGtTTmnfV56pPFvBzZhgx2O+4y/4L5bO/rQrC0XDCnShyppla8zCUte05YqfErvd+anNwbxl0VmFG20TJA2/e5JClnvLr5Z2RRENEDHuICsH7vxdEpTo4ilx8V8DyEwWjtjbRE7xWFCfYhFUE5bxk9XBm+eqCmM/R/yM4UHI8+mWOAC3RBhQAV2bvH1aZEWR6YMrE9eXfBphnO/3J1crIX8X</vt:lpwstr>
  </property>
  <property fmtid="{D5CDD505-2E9C-101B-9397-08002B2CF9AE}" pid="204" name="x1ye=28">
    <vt:lpwstr>3YB4dfjGzX1vAaXFngav4MO15QZa18hqD2SpNX7ZpPyReg5emKQuH5bk/xwuN0NSFP9mKE5/DcOyeFKLaNh6CPzoYhIN+HW54AhdZuIlaxnvVuhSzdVVZA0aITQQ0wKwBYFzsUiY8wSWWnwcgCaMruXaUNZaXLATgaPAClga/Z97w4hC7qy0ErMtceM2Gl7fKUDzk/wIYD6s8b503vo5PrCft6UMiGwXK71Z5CMpAiAPYNtlfR2dkc35jLLZNsq</vt:lpwstr>
  </property>
  <property fmtid="{D5CDD505-2E9C-101B-9397-08002B2CF9AE}" pid="205" name="x1ye=280">
    <vt:lpwstr>Pfa9UvrFgWJOQiZ3R7KdgzNkqjTLp9ZEwmNlShRSqHOATHRW9+lLw03fPwDTEb6kCosr4pGdikeYZc8dlqBFtrkrfI+hTcxUL2HYODsLzj8g0HICGZSbG18hGK5JAELjkhV/s3/ROuYHSKgZ06Oyj++0QKw9cazUhPK9HEM8VIOS1qUbbJxO0RBR320mKqHClR/uI/CNJeIEwQbdKhsdiemA2ugodWY/F6V7bA4u7jfifd33gGFXyZGR6TpGOv4</vt:lpwstr>
  </property>
  <property fmtid="{D5CDD505-2E9C-101B-9397-08002B2CF9AE}" pid="206" name="x1ye=281">
    <vt:lpwstr>0XmMHWcc3arl3EByiGiY71Upw/s52D+BHa+j+PtOoXcRTsUmpW9H3thXL9kCPBYpa9zAQNTXl/b4bk56f0d63gys2Jcbz2wfF5TNeFyprG51U9nc7N/HqqZpYrHF85ibKsefJlPHLaWTqskP0EM9InjmvBVGgXfPUnN2VzAYjVTd/XLlSD8mTpPeOmsEPKwirQsbdq03BMaJ5bDne9qXBD6TVVG6zG+ha6u/3emQoHwZtlz1mV045oka6xvW4LP</vt:lpwstr>
  </property>
  <property fmtid="{D5CDD505-2E9C-101B-9397-08002B2CF9AE}" pid="207" name="x1ye=282">
    <vt:lpwstr>/S0B5h9+lxS+gnO4DxpZQqOEIv24qHxYmLEv0sdX5wSHZgYpLCscQjuzcprbqD9SYx4FLNt9MP5vvx78B7cqtZMCh9KeXyaxc61ppsJlYOx8kYqZQnGODEct20nLIhBckMgHU4Ycl2KVRXX0JYncMoE2hMRNg9SixSFxKMKCUButLOQC51tk/mQ2BaxJSIMTMs/0QcHAFLr7IZuDinKzHuplTknGeS52Ny5Rs4LxG0tfQWq3onAOqLjRg7pHOIG</vt:lpwstr>
  </property>
  <property fmtid="{D5CDD505-2E9C-101B-9397-08002B2CF9AE}" pid="208" name="x1ye=283">
    <vt:lpwstr>/Z3a647cTzuFspGUExh7jdOgqEZ2ExkUSggnb5kl/2WD5kqtON49d/vbZYYMJghCO/vnbZsPx+FJwT0O//iES7cvrsMzfgGy+lNVHCwjP+hBEQOhXY6X2D+Gd0yPvqsHslnwTUoWrIjnIKc6q89QzX9WYU+c6SoZwcSymq0U1OrEURN0JiAk1BgvE6H6EmKIiaCqRJEHjLKktK2KxQ7w9Xo8sTUPqcG3GZoxghJt7z5mlB6QBJYyLPfSFD3AVwP</vt:lpwstr>
  </property>
  <property fmtid="{D5CDD505-2E9C-101B-9397-08002B2CF9AE}" pid="209" name="x1ye=284">
    <vt:lpwstr>GUX02nsiGO5oDwGybc0O81jgkQTDvI/EKlgPd8jAK+5B1YjRKGr23H5w+Xsws1Hgl8B5z2fS9ena85yx2hyHQI5Hv3L7MKOI87jF0mM+RTSE+nIhuNu8w9igFY9eDEMjT2VQygI2uyKNHg9Qec78gwCailD7I7exbex5YdHoJ3dE0C4e2g6gArfGfTSRkaARnTXOl2Y2fTfEUIc9IkBXSjaCRQOs4fMyAeGeAFG2cVPzObFVovjJ5nJSKL0+2Lg</vt:lpwstr>
  </property>
  <property fmtid="{D5CDD505-2E9C-101B-9397-08002B2CF9AE}" pid="210" name="x1ye=285">
    <vt:lpwstr>a9NkSsiJxvmjsHtmUztFnQ/1SnZuQux6Cp3vFagiprb18h4jWSxGIXvqYEL+bkB2ystDg36Q0hRv9gfPbu7xJRgIGLjDRG/vtVCcQPW582Jb/pazrLa6ePIhrv1UouYRtkPCCfY+KkxptEYlWF8bxSvohOd0uX12McdZk78QriXYf/gGS4QC73OQv2KpvmIU+OJSjSH67eSyWtxM2d8rTYmg86Yh56FGNVdUue+6LJgT9dBY2BHWYwcxLDgMykJ</vt:lpwstr>
  </property>
  <property fmtid="{D5CDD505-2E9C-101B-9397-08002B2CF9AE}" pid="211" name="x1ye=286">
    <vt:lpwstr>gZFPDHxt3IvnWfr8uWEYBxz/XAA9XKah6kmsRKr50v6T+quPgoTAYH+wgwD6qEktmUt3LmuaQEShHOvaZgvdxN/fXGsI5MY6hHcdC7ZCyz+xuDN3wCYbHDnhXhQTP1Jky1TRrPL3B/LFr2KHq3NDy4JER7uTiR+1wpUBhm4UAbPxrcjrpp0C1mgwD22p1dkVxbDaqHmYOP1eSO9Iy+XRA7jFT2MAPwc0glanhmPFLtrB+shQH148cboDqQ047Wv</vt:lpwstr>
  </property>
  <property fmtid="{D5CDD505-2E9C-101B-9397-08002B2CF9AE}" pid="212" name="x1ye=287">
    <vt:lpwstr>gXcN7jjXTUpNINJOj1QTa22t4RT8fuw5EjvcXDOv5uacEw8tv2mn06mgkvQQ1zqK5gg6GNc3Zg7MtP5yb18y6+Lg1uf/9JyrbxPNVUq/5OarZP4JwlLizxInjGq4TJhq/a+Xp+3jyVSb/evrx0s5OGCJqW6LJWTHl6HV/iBYD8pItadnwyRpwptVKajzQsXT4QFbg1T0WNOE9/VQTM54ePRBukbQVgB8CF/VJJOH78hQhT0NE5nm6uY2fHQzunO</vt:lpwstr>
  </property>
  <property fmtid="{D5CDD505-2E9C-101B-9397-08002B2CF9AE}" pid="213" name="x1ye=288">
    <vt:lpwstr>QdLvayXDGStldpIrnjnNK4DW6uSf0mz6FIl2TYQ76rGt62dvHQFKmQ/FjDZuBqocXYeRP4ZTeyFoUTkt0xLYpPQ7yOkA6WcAMHz6rstU3cuwJTalqY4jGrXT2ZRBZiuGoTkFR0DfNFuvgicRpXgClkv90eJOnf9eO1eIYRwdROZC0wq2zjOYBFauH9Fc00cdTKKtobYRHAZkX5L27KktrhYu9rRiyARzRkg3L9pYjt9MIJ8qEqcfrsq5C2PuF8U</vt:lpwstr>
  </property>
  <property fmtid="{D5CDD505-2E9C-101B-9397-08002B2CF9AE}" pid="214" name="x1ye=289">
    <vt:lpwstr>+9VjIbRV+h2Kv3eCexVC5P9dEwJjmD0rOiT0dwTbQlcVrREYBjtHv9qN4x+atc3SUaM1nvFPNLxyVSeYdM+Hdxf2WkTVYmX+C5RTUEdpqD5bGiL5L0hDs12HBpl/KKkHR3BpyiWOZC3tT4u39rOx6zUqNYXhG+Nmt2Jeu6Icubs/ZGU+eIT6TDXQjQISA+8fO9XNY23ZjHm/egTrfGpy7q0w+0ZPp107ZDZSHmH//AVNvL4zMHQEA</vt:lpwstr>
  </property>
  <property fmtid="{D5CDD505-2E9C-101B-9397-08002B2CF9AE}" pid="215" name="x1ye=29">
    <vt:lpwstr>NtTVcohOOwZuC/NZ23MYzrZ4YnixTHpbeg3Xb0JbN7L6SHtXcKEm4C/wWzS/NKiIPdX3p6sN4c7/V/imO/TjIzJVpBlyGZovY5ec+RjW5XjB4WOgB10UOqqJPsGSIJDT9vGRCZgkE/0yEUP+4U6io01SeH0vZpsTYCdZ8TmC12cvXNCX/CX7HJlt5p+rO2g4P1b4UPs2ORqfsIoMDqJwREDBfOH8Wj2xq264pJmlkymb+JFN3RvnWenNFvIOHaa</vt:lpwstr>
  </property>
  <property fmtid="{D5CDD505-2E9C-101B-9397-08002B2CF9AE}" pid="216" name="x1ye=3">
    <vt:lpwstr>CKPoijvhAnn6TJXkQNFSpxz9oDD8byqyr1abi2dlwHG3Zeqdzn2HDwCAzMRflFaC+Hw11vDOZbYeDdZLOJ6pOhbr4XWXO7R5CTZVSnunaygzylgPLTEqvIT2dZUibuSvPRA9DHWLLYh7tcOu9TUfoVoBMKW8LsNmfgcqKebGfwWEAeuBm36LZIPjdxuaNWg3n/L5+IsGhZ4bqcFMLKH9SzyIkyoCBnRZFzl8405tj8IwVGCGP80ptXthnJcBugA</vt:lpwstr>
  </property>
  <property fmtid="{D5CDD505-2E9C-101B-9397-08002B2CF9AE}" pid="217" name="x1ye=30">
    <vt:lpwstr>EWQFMsBOSl6TcmwLe0ocM6ikyHSIK0A1V+FkM/Nc08QlH+nNwbKnVdiZhkO/kmRtATQ/L3ne/fEgG0ikukdylj63gIb4CifFkVxkCYEyOXSjN4OP87CDSlVxvJJcARThNk9Q89Dt15LL/iAjEM5WT5ezORhr8SF1v6YjrYS761q2KKlH+niRXvHIS+k454IdDitLKOZFrp7JllDBLfUeR4sZq7l9+2qGWAPhxeBk/BAR6+bLUmVCr7D0PeZf62P</vt:lpwstr>
  </property>
  <property fmtid="{D5CDD505-2E9C-101B-9397-08002B2CF9AE}" pid="218" name="x1ye=31">
    <vt:lpwstr>5m42j9Hm/6kSfJuDLLrGfaXhZ1te6XAmlN5nd6dLO9Cl0PHv74ftwMHc+SEKkFuDay3wq5x+roEDlEN7Gr6JnaK/0hr/6guiInFQTkjPvAed8/qF+59zK0b4otxoNzdQonCVFcJSXYm7eB4av4RKQdgBiV6hXnvPOVqimL8ycgBvESYqaD5uyNeeqPF/Fhc+ROqvy8FVxNJIwbuWy2j6awExl0+eVGCIukyl0yv7/XjVf7RBXJ0vfLMhlfc8hnv</vt:lpwstr>
  </property>
  <property fmtid="{D5CDD505-2E9C-101B-9397-08002B2CF9AE}" pid="219" name="x1ye=32">
    <vt:lpwstr>sZr3OvPq0XEZ6HwxmE48QbJ8gZxjqA6toIupRwp0Bhiw37h+OYXOMHP71KTWJLKuDnU3Wu2BGenk90FaB8S6Ek2yizree7RK/pQ61taE4WvH+pYMzSDOFLQO4nipAiY5k5Nw7oHfyY/L4f21bsQLZ0vNv9/AOef0Z9M0Vmv7j+JpgPrkWdEbN5YbFFyJ588KwF7YvlC7wTQaeAfSH1qWUZe8nrnlmr/GZRCiezzpzCpMKdJxN9je37ZdvY3paHi</vt:lpwstr>
  </property>
  <property fmtid="{D5CDD505-2E9C-101B-9397-08002B2CF9AE}" pid="220" name="x1ye=33">
    <vt:lpwstr>e2M75Je4/OYp59KyRX/7o/KKDsipteDWgvwlRH29fKNuAhE6Q+8d5TC0PiVqQDjEAwpS5W4wV2PKvk8oobCVGMKhpgaEFpYP1l/3eStDWVnttRXswMPuLl5gKmTb7MANZgARLGjreqlg+v6UjQ72GDJMFTU4durNMUtTStEtUJuyTiSi5Pvr+Ud9xClRzIwx9Mh3/cF6yfWxUN2rLtXHerMJMp5H3IhR8ytt4p/l4vGdeWGH98hmAdfkVCz2ftU</vt:lpwstr>
  </property>
  <property fmtid="{D5CDD505-2E9C-101B-9397-08002B2CF9AE}" pid="221" name="x1ye=34">
    <vt:lpwstr>h0Ru9aTi1xCIYuAg3lQG0Uskhk2Mu5q1pM5KSJD9RvliM4+2X0b5cRcifi/B4S0E8Y4mdt6FOTUDTFOtxkKL/U7aDI/QZsRvV3U0I1zzJlU3CYWrTnaxK9yM25H5zwK4Q3LNItTj/bMbrCfdEdKpSpDzod1JEGSuWudV+7r/yeYIPhc3/C5ObRR3oZSLBhCcNIyKQC6Z6Ptp0Xo9CQYVQynza2BwQZb6GCdIdlUHtWnY68Towcw/u+77hqjEkuv</vt:lpwstr>
  </property>
  <property fmtid="{D5CDD505-2E9C-101B-9397-08002B2CF9AE}" pid="222" name="x1ye=35">
    <vt:lpwstr>SV8hi0G3fzJmpD/fcvAfmMg+FGcoevuWQTZeZNe0eT3h1Xt1PuVZU4efhtBRrO4HujDel97cf30QB11r9ThVHjvCrNfN7uJNJqZzN3+9IO+GKBy1Y38mEugIBLUXIJ5rIbV/7Ifhz5dWzjV/17aaLIXGkeVhNGK4/YLGMIQZL7QYaqqKkkwQ4c4jzV/HPL5Z0fe1g1vlP4+KvskNU2hrR/4A5qrAEISEiw9pkRBkIYbkak5mjrntC0sQ0ww0MwY</vt:lpwstr>
  </property>
  <property fmtid="{D5CDD505-2E9C-101B-9397-08002B2CF9AE}" pid="223" name="x1ye=36">
    <vt:lpwstr>DbkA4t2m0EZR8Y9NjY35NPrgzZ9eZ1dbZeZJeNRv+40SjJc9dZCapcvA14zvEZSJ+xlTDaBY6wCEq6mK8fP95GI65wY4ovfEuANTTVJ0MX69acOelj+Yu6EW8a0swIVZfKoWY2+vrcZg10efRr6TxE4eDv9rgAKqOIDw+BAkUt5pJlXPhaan1JeSL7nMwo5CDTfRxiYKoCD1P6zKJQIUBV+UhrugQwt3+raJQuuJlxjKuRh5Q+x9GOZq19/3uHK</vt:lpwstr>
  </property>
  <property fmtid="{D5CDD505-2E9C-101B-9397-08002B2CF9AE}" pid="224" name="x1ye=37">
    <vt:lpwstr>hWutCsj04DwwONuPvaUrHjhKTcwRhL2nol04JW0FEFDSAp2u/oSHkMMhuCvUcM4VUaTyPnbobN8DTvyD+0C53C5fTlFqmLORZsfTpGnUAM7/zdOUt673qcktWMjg4lhIeQxY6bY54IA576lnC237/P/CSgqZVzczNKyKMk4gjAVmyTofueqMYjyBFsYbrUE5FU5GFiosNh5LkOvyyflhlXzg5jfoKAAg91mcTeT9D9IvdlK/sLnvLVqRYENCmKy</vt:lpwstr>
  </property>
  <property fmtid="{D5CDD505-2E9C-101B-9397-08002B2CF9AE}" pid="225" name="x1ye=38">
    <vt:lpwstr>EWhQMHEOTHNUvpqZDHEV5iQhx7Z13WfqoxhEqjCLyFNzoGlZfc1yXgC7rUNqHj4g/B9+B7shc+/d00ZDjayUuuQaIWfwAgMGS0Xea3cn1d9VpjZhCeksedjnRddIZsFtdN/qE1f8wQyIcybbgLh3I9UOBCGltY+cr1kxSzBrVZLJv5nwypCkCLO9oTumX/qYd35Jw53G770Cg+zVJil3MW2Cnw0u/vT5fDS65gentw1Df5CkF/D6BXPRMZUNxM4</vt:lpwstr>
  </property>
  <property fmtid="{D5CDD505-2E9C-101B-9397-08002B2CF9AE}" pid="226" name="x1ye=39">
    <vt:lpwstr>sT0tkiueivUC3wXqxKpea+ru55r3PmqY2f/uUdn/wWMdmzhuZxL3a3wsnWHEXMqDSsUKeDV986Xx+VbDx93LJOhiWVtfZGulbb3YUCXJykmzHcMo+q/v6qRsgB/GoVFJE6yVVbUf972rR2PZAb6WwcLhicFOgSsi63wlWVNW3oKl9DpmUkRfxkfBHBvmSp1US+/jrYygEYOE7JV/ECOQFMoAHiXiVQcuZW0S8yBj/IsAkf9o2KUkWRbiIaPNM1V</vt:lpwstr>
  </property>
  <property fmtid="{D5CDD505-2E9C-101B-9397-08002B2CF9AE}" pid="227" name="x1ye=4">
    <vt:lpwstr>x2fVwUdbdv0N4POmUodBaBkIQeSYvLK/GZCL8AzN9SySsOyntbFoTIrX53CMEs4MYFu9XQ+6Nush+JN0KfiVFN6zE4IHujy2BX6ttedLAR+rzUXrdptZbBoyNWtO253ZxysjThXeSRCkGuYtEkSEpi3GQM5hs0HuLK+WKOT/BP6UFZqE+xA+qa9UZTryfVelLwIajphL5DN96qArenLx6hret7Ms9p0llSF6oiMvrVhyKQSkAZNwe32v+vi3lcx</vt:lpwstr>
  </property>
  <property fmtid="{D5CDD505-2E9C-101B-9397-08002B2CF9AE}" pid="228" name="x1ye=40">
    <vt:lpwstr>SwOpRkwTP/ZHYFPtL1STi2SnEdSkcvldSMxsOlmKwGlNwGPhw4VIffDTvkjTQLMYu2NZgMhMvgVnQxe5s7QeKoRV3/72XD/3dxlOF5pt518yVli2s6NnFTMwMmlZi8cxENw8B6/FS1TmccqphkRR+Dx7jdbGm+hkbz5dovoXRuNMdCfExGoYqsKI+Z2rUlHx+xEz/OXK1EhrmfZmUS4P+ZDV0Th4dgDiZgjlColbUV6qQD/azPMovRo90gYujdx</vt:lpwstr>
  </property>
  <property fmtid="{D5CDD505-2E9C-101B-9397-08002B2CF9AE}" pid="229" name="x1ye=41">
    <vt:lpwstr>nN8huVQKr4TMY5iFA+gKvHxEzVFAevRQM8x1DVnOoeRqxCEiDpHnWHb1hIMX9MwbIKYd8YXVmzFAp0gyFvvxJx4PJaumkw3dsn5+pW3i1bpRgUlEzHoLBN5Q3D5CvIfC6KfvWW4gWMB3tXZ9wkzFqKajP7B8fZ2gax+nVpG4vuKYWaw6pFszt1gyEPzmLjKE3gWP3zufvdygiWmqQwfQoIIhGh60Nvh209zE2hGA3VgRJtcXUpdrmIqOJN1gPvv</vt:lpwstr>
  </property>
  <property fmtid="{D5CDD505-2E9C-101B-9397-08002B2CF9AE}" pid="230" name="x1ye=42">
    <vt:lpwstr>zezW8Jnr2D0EJV+sQK2/e5dYjt8g/g2NYa/gTAGF7J8gkWtBG6j5YCnQ4bm+3KgBV5cShabPh3bIZsgX5Yi4vbHqEwiqeyhCoxA6U0Hv4RZSzugNZhKlfFsxw/vyi2YfYV21bcVoRZtPUJpKYYP2SKUdHbEjIecRKXndJktLJyDMoVhUUazNAord9Z80sqe4vFSBXnhUYV/OGpQ7eUVapRCpcsLe2Uk2kBirbEllxhvqkjFrrNiNoKM+aI8Cexm</vt:lpwstr>
  </property>
  <property fmtid="{D5CDD505-2E9C-101B-9397-08002B2CF9AE}" pid="231" name="x1ye=43">
    <vt:lpwstr>/V1ddBrEyUxqraNNliJ87P1fLp7yxKXPVc7rP53GcFIDd1+KDNATYxCdbhXwI3UnqhxEDDonIyyFxbpNlY6F1/aOrAW6KgWZOoMKz+iNnftyCv1IMs56jo6J8RdPDXlPckXSjYt9wBOCedxmzfQVbEUKWfET+THGfeulBvCf4S0YGv8K3m8pN8/k24FeTQ981gHNGkx6lI0MIjPHqb6cLbTIc9AYNUmlgnlMiiXu/ptvuneC3iFHYGc9XI3iT//</vt:lpwstr>
  </property>
  <property fmtid="{D5CDD505-2E9C-101B-9397-08002B2CF9AE}" pid="232" name="x1ye=44">
    <vt:lpwstr>zYMqStuXYrPTQRkLK590PGzAjiSC+17oLEp5YFea0FxhpAJwOqiNYgFRq7WaKxaxXH+Hq8QqSJtY6uzsLxsYjJ3f7S1/S6390U5eu5KXEPrHtA0Nx21Qut1mw3lPlEQCirPr0lx7Z/uPm6wjUiEQXcrNUzYyQ40bfHvLV912+P9MKecEjlwmDdEg+a1Okbxmi74ZvdGmpO2naG1Wh91qiXpYYGiXyGeXUYfQeKFVtauE+P1ocJ2RlAbJkdp3Qvh</vt:lpwstr>
  </property>
  <property fmtid="{D5CDD505-2E9C-101B-9397-08002B2CF9AE}" pid="233" name="x1ye=45">
    <vt:lpwstr>Crkui723mKCT/fwfSsVFY2DbVy/Vh4fqTu/jgOoV70beZ8kOthg6FebPGzL02jX0v7zyKfqSMtmwkwkpqyaceokh/Bs/8odvCYuwv196BNm+Vo0/NLX0kTAXIwYijZ27/j1JqvlS8c97jV4aCGOry85UicUjCLeFKOuDdxN//tpQw7wvy3KhX66Lz12XLna9AiaROY51Fm7K9d+CL+Yi3LvMwZr2AzKrgkQoNhIo6D+ZjFYJH8RHies3rCMkXdz</vt:lpwstr>
  </property>
  <property fmtid="{D5CDD505-2E9C-101B-9397-08002B2CF9AE}" pid="234" name="x1ye=46">
    <vt:lpwstr>QWADSaNvz0ufHe5e/+95fTLdyETMpKz7pkKHzaJo8ozD9XzK5eQoAKQWbz1xfnJWpTLMlFHD24UlW93/9V88aev0RaSuqmvjfhwD+/8QaxDuI7JBRlxv9oMcUNeDgiOUpaEnOue2lLl8IJSpVi/9J6p9s9I64KbqMqOQ15jIQ9mXEz+3iWYJdB8WBqVt6w2xJw+oY4iUA33etJcRGWBWN6zW2hLLigcKgHX3FUTMduvd7etAfywvv/b1vFnqOX4</vt:lpwstr>
  </property>
  <property fmtid="{D5CDD505-2E9C-101B-9397-08002B2CF9AE}" pid="235" name="x1ye=47">
    <vt:lpwstr>8afbYC3h3RPPx6p1BNKtpFvqAxdpTSu5f3SBoe/im7Mht8qvbxguSA5fYv/5ihQlIBRS9L//58QwREx+upIT9+NZzEK/Gd8jRwbV6LE7nTjDzNRJv7KbyyA2J8DTC+GAsDYk5Tx8Chzp3MeDjdm31XofevLcLR3xMvGlOCo7ZyztVj6cxk0BYyAHWACXrRdFunkEPaKnPjbXLuU4JJvAN8lX1KsR40TrXyTJaHCYU4vESzMVp3XOhnCEhlCRLsr</vt:lpwstr>
  </property>
  <property fmtid="{D5CDD505-2E9C-101B-9397-08002B2CF9AE}" pid="236" name="x1ye=48">
    <vt:lpwstr>YAw+vaofoQ0ljCrjyjzODGrdHdHavi8rzIGEy1DWDszHzvEZu4Sy5nl0v16hMANZZqzktf9BRq/HhCbnZajJKILhI6uM1uVZLDbFlUPBH9rX/SFnFCLoUXzi9roYvuiXHFQjfUU9HpK81h8I4gSNrlg5z0lwSRAYcxnKaKMUEbnC/kkDMOyl2qERhFnlgj3An+mHQrKDQATn34049rStEnzroC11v5KLngt8Z51SEax3ITdl4kJIi472KSHQUCs</vt:lpwstr>
  </property>
  <property fmtid="{D5CDD505-2E9C-101B-9397-08002B2CF9AE}" pid="237" name="x1ye=49">
    <vt:lpwstr>pjN9DzVSe8rAwVMxWvVinn78x37dU72dVJKmDbm3aAhBpfeIo+YXWHzmbgLP6Co8bhIO7hl29A6IJ3U9p3vbqmFkT24VMEJxrTNtTrqPlL6F6ZJNQzixGfHKgAS8dN4VpyCigl2/6RngiBMlwFq1gOfhONk8E+yeS/FtMQm4v87WA1eBvGIG2o7B9+y+jAseDajI+h+dUPLNbcLI51xiUDK61mTMWmBh1NP2WvJq9bhEP7DBKqKCmvuGQBCw67n</vt:lpwstr>
  </property>
  <property fmtid="{D5CDD505-2E9C-101B-9397-08002B2CF9AE}" pid="238" name="x1ye=5">
    <vt:lpwstr>Apow5Sj4PFVoH5mFVECkjmN2XMBNHoGWMWFGs7SvAg4PMzV4wvkCAT3TQhBlKGJ+HnntDJUAOknmu6dBodOWaukS9+EQOiGULIkSUSqjd6LXSX8WyEISDdeHWHACNEVoq1Sfkl+EtQ8kKES1xEboVzZQoIfNAtDm34DjQ90pOS+nr2F8rm57ihO8jwebG6qbReTru/s3s/DdmNmSkl5YyxKamPKlAcyBFR63ESK7APqFceuHipUzTxgpiIAUMhz</vt:lpwstr>
  </property>
  <property fmtid="{D5CDD505-2E9C-101B-9397-08002B2CF9AE}" pid="239" name="x1ye=50">
    <vt:lpwstr>as1gFDfyw71lmZx08Vd4VTVmhrgsWMbSY/PFuhdGQl/X3qnnnuj3fww84RjYpyN2/wvP9dbGSKs80Cgo5JZPW1u2kt7oMsTkTHJgUHpIKBwgJNeP9dNNU5H2I8DDRxyGUsyUp+/R5QtTYIkEgJUCsaZgDOLQ0cGwDRrrkLw58NrJv4zWSUrUEaIGwtwGRCEu/iF3CSSqWciyfQMJk2THYpm1BBmiNz8aFpN0hFMHON/C2++v6QrKKTxEdhD4sfz</vt:lpwstr>
  </property>
  <property fmtid="{D5CDD505-2E9C-101B-9397-08002B2CF9AE}" pid="240" name="x1ye=51">
    <vt:lpwstr>E2Sgg8OJ9K2KCaqMa3DdZkphFd5NMsA1gBTfocU6MFVSzmdxKG28PZ6KmtCJ4AzWOmiyglf5jFSr/6gm4bpEpT7YlCpGwACCrE4RLy8NcFPwoZ/lOqWBn8u2VXDum32z9WSnk/1q/C+zSuvd57aPAaJxHRXiX+aJofdyLZgyWD47yXwuALAJv32amKqLxr9cioSqkYYvdRh9OU1zUlA29prIDqMa+SAEjjoJVFpncLA2ktcs7yljV+9/XXwJ71r</vt:lpwstr>
  </property>
  <property fmtid="{D5CDD505-2E9C-101B-9397-08002B2CF9AE}" pid="241" name="x1ye=52">
    <vt:lpwstr>6K++hSA8yRlavNh1USJ9/WNBZOdXiHGJ3zph/R1FR6vTpPi7qI0vy2oTyjjycy+DMNB4dXPGu7zzAoBu1PZmduCTGrle0ldfwCG1CKmbEgiF2WSpWzwErm7PFHnlOP2rg+rjviYnBDDsS3S3UMr26K9NgDJwr69FPSnBys3BN6L0gZ4/GLYD90nprPbXIEkELlJdFaj5XFG4bewKKVu0ws2rBRMCjbgXHPIfKkKoxI5bN/OtzyndHArOx75obzn</vt:lpwstr>
  </property>
  <property fmtid="{D5CDD505-2E9C-101B-9397-08002B2CF9AE}" pid="242" name="x1ye=53">
    <vt:lpwstr>iMNGacwQPp8dA67jzwfvb+XnDAfJ+HDo3ijisxKtE/k3RPDpydPWCNbZ/kAXJEBrcRGAPg52QalXorKvoJu8uS5V5hbOxYpnzPRZJ2WC7q2bJ2K9XHOcFSjcdoaTnctSO+FxE2AoazkMkEMaNQ82pDYM9PIikLVi8R/nLpKi/hewX/SWzR2B1uC3xECtsyw+XoelPJP9Va82vYIjAuqf1VV5e/f2bvw1cFo20DrBngBGT2SW7TQZgiA40XJZy9l</vt:lpwstr>
  </property>
  <property fmtid="{D5CDD505-2E9C-101B-9397-08002B2CF9AE}" pid="243" name="x1ye=54">
    <vt:lpwstr>hXFXAU1BvA5plW7bgxZLn/jbU9ZjaPXn5b3MTFeNsVNF5hJDcqqiaos5icSaxph/0y70j+0Fa+qzDApYHaZp1mpbAZx+FaDcwk2caf2GB9BlKEDKtkCt3N1+fi23+2jFuqGRua0/7A6Y+qaMkuy283uZ+jqKofEpYFrgblcePf6vlJKYD/5uj2ObxDCtXVmGArwuIoWjD7ah5UYD2Oa6HLpQ1ttO5b0krYWs0oMK4Wkp8rW27YcWZagA+HswSzQ</vt:lpwstr>
  </property>
  <property fmtid="{D5CDD505-2E9C-101B-9397-08002B2CF9AE}" pid="244" name="x1ye=55">
    <vt:lpwstr>ddlChOTkC68X2aHkgeNt5+LOu/6A3Gch65NKQXT6ddAFhzxBnTpTX8qN3XzqrK9T/NWaDxlJlvyn3osJcIfxpcA77QbOvgSDUh0f0cSM/VLr/ngBLmLE6bnwv2WIIKhCsr7ZivRkEdnvl6SVJfjGSO5xhX2oBtbKCvVfh/Qm+nRC8vrX8Psnnm1bRSJ9MH3+9xvk14fHSDaWko9h1ZaB63kcbylspt3tQUn5Wpq9zKQs0TF7+38Ps8ukWoghPAF</vt:lpwstr>
  </property>
  <property fmtid="{D5CDD505-2E9C-101B-9397-08002B2CF9AE}" pid="245" name="x1ye=56">
    <vt:lpwstr>JXRyzOBe8qY/YykLmIsvLAK6jdbQ5jlZ8WI+Vp59EDyUrUhHgYWBcO11U6bhM99D9WkowcsMdVCDskTIGl8FkcbzOKhOH7mI4zZuC7v/9N27r29L8naP2DfWoYrFCxIP2UdCXAVTQMrI9YNxFBBX8ThyOCjULtci9rakDMQOJOypwRVooXv04E5B7zogJ9tlYS7bwPVnFNs5uO53t52iXe1pCfUP5sE4w4rI8ex1nSo7srI5pASX7DEDfVTi0R+</vt:lpwstr>
  </property>
  <property fmtid="{D5CDD505-2E9C-101B-9397-08002B2CF9AE}" pid="246" name="x1ye=57">
    <vt:lpwstr>F7Mdw2s8g4zkxGYlRZU1VIDofHHSBaYMvTBK9aJjOeLLwrnfFj810w15gtuPtiPn0qaEn2pie35lGAHDIoHfcJvuvwQEZ82nY6VK04x5gX5yEv3rXEq+dkIcgcFOw8vycWf7owBnBGTyc/ShPEL3Y/lED3k5n5/UjCwKfJk666KJsAPoyvpZFqXLkeeXfo/ZjZPw6DL/f5Ms1C2pkJJGC7wT+jIjWkuxH5QHzOfCS92LfkVPR6DmbS6UC//a6pI</vt:lpwstr>
  </property>
  <property fmtid="{D5CDD505-2E9C-101B-9397-08002B2CF9AE}" pid="247" name="x1ye=58">
    <vt:lpwstr>0+XoX66Ze36/KMYs7hO1XK/Is+DoO3X/BHN0dRbiNOVL3059MoiBovWewF6kq/+qFhqZpgAJ873YaK5BIhEbk7k50A+++2r7qChyLe5FOQSOb+iw7jAlVDHI/40efuYOeJWCXjo5ScwGK1aD+LAbBrT5NfwPIyHozd13v2IlsCTNVlrV8jROMY/0cA7UJo72jP0nfIkJ7x0JJInqXCf1oh/MwHQUuh5xdOTdpdVTKhe88MDbNfqwsG7AmVDv7tB</vt:lpwstr>
  </property>
  <property fmtid="{D5CDD505-2E9C-101B-9397-08002B2CF9AE}" pid="248" name="x1ye=59">
    <vt:lpwstr>gXVJLhaLv6E43t2nTfK12dpu8UTwJXkvxMaQteCrgknGKVDjusziCLNrXbP8y22pNehPmgQbqEWiUiEAMjkJ5j/ZkgCz8jn6XHCgTS7wTA+/tZe/IxPp071sQ/bTkrZsrQRQjzVeDigJqKlPMXKFHASZwxKAz+lrN9qDlvn/BNtoyIfDGnHv4mAhC19ZvtBLfSV/7A9ykjgBa6/zb+5Afo7L0as0hrx819o5u3wvYwZathGt5UWcEOCNXr05CVi</vt:lpwstr>
  </property>
  <property fmtid="{D5CDD505-2E9C-101B-9397-08002B2CF9AE}" pid="249" name="x1ye=6">
    <vt:lpwstr>jKeaf61FT0FD8yU3l2JzbTYcLS2F+Qy6LUpL7oq55QWUEe0aUIol5YyCMUhjNo0C8vR3jcB6lhdMeFnkPI1k5DBR3dWHbMcSY0clZu16BQN6sgmme13qDg8iDvZdvIv3L7NLhaNGdeh+SYWz3zUrQrzF105UGgxhqbMV3z86PGDScG1VS0+pxprJgs2IOdPXNOQYw0vqZEMJXKqFhv+3W201gq1I8Q+3FOS7vKX5JgWanc1g9Uezhjds5Ljg5gk</vt:lpwstr>
  </property>
  <property fmtid="{D5CDD505-2E9C-101B-9397-08002B2CF9AE}" pid="250" name="x1ye=60">
    <vt:lpwstr>6ub9p6i70/wU8N0KQhz9Fi37tvh6W1c3E36eM4fK3X2V4+awtnMzoaiJZ3PjRabuV8eSq2sqxl9M/xW79cIEIfkbrb9iUM3l3x4l4M0YVCrt65PELAojCuyJLtZ2hyBorwDeqLFe3ruevM8Jj0MvY8NF7wctesXnUvV1e740b9v696FooO6Cs4VFbLJxTOIadvzjD0XAWHBNOhnWrFVlrGDbudguaFB2f8tEPmR1kDiBKowBF71Jwt4oHNQV3l+</vt:lpwstr>
  </property>
  <property fmtid="{D5CDD505-2E9C-101B-9397-08002B2CF9AE}" pid="251" name="x1ye=61">
    <vt:lpwstr>iMOhSflrpKRLz5/grX2go/K+nGovnOsy2WHXJdpoN/3ammI3ETKZKsDYJAssOy+LPYNUqFznYl6CpD6GrT2hMI+bveq83K82ouf0YukhmvFmufhPtLIZbuXf1ExDS8rqe9zyhgNL9u1qIT3AIHnNRChRMQ/p77bbGGGMT2Flp/03tovX1FCSOqCv6bF7O7jZfIrYD719A088JHNO3V2PMftFXBWNIsj4ANf5l3FcZWaznjcniGMEtlXhhw/vL0x</vt:lpwstr>
  </property>
  <property fmtid="{D5CDD505-2E9C-101B-9397-08002B2CF9AE}" pid="252" name="x1ye=62">
    <vt:lpwstr>9dMY0zt91kdkM0lcGFLK0bYuU4QT8tueP7Lwh/k5kJpt7+ZWHkKhdc8JOxBZJFarJ008bfhlRGleJl3thbn0SCy3GHvK1PIiF4C9iZ7foSz0h+hP1nZF2g7Qd0+2QJICROwW4LzxV76YaAMSe7z6/X55vfzxf9kq85xEYCwhII1THDK9nOocIXdn8bD/aIvC5fBHYubEd3ekEbKo4kjailABTuWEYcZVRu0/t9p5a00P+GOLyHwujg0B1+zs9ch</vt:lpwstr>
  </property>
  <property fmtid="{D5CDD505-2E9C-101B-9397-08002B2CF9AE}" pid="253" name="x1ye=63">
    <vt:lpwstr>G1vTvxq8pAY12Tgs1E3lg7oXbzzGFSLp7+C8hv/0Mj8d/WoV/Licx5b2tHk9l225i9aU7isqZdFyRZ6PSfRR33e505WUxp66hnlaFSoHu5CIotWTIZHAU1YId9qzVTJEB/bgpCND/UTO/aA+HflERwn5/RbrXcvMI8t+8Sx3vz/NH/QLyqbQ5x1JFQdYijkS7G3WHfC6afZaO8vC/yAXOKEW3D5Sf114rYU6jfK+yNcfDyJ0X26SXNYy37YFa2j</vt:lpwstr>
  </property>
  <property fmtid="{D5CDD505-2E9C-101B-9397-08002B2CF9AE}" pid="254" name="x1ye=64">
    <vt:lpwstr>U7Z+cG6sMOTZtz3uxdKgGmQB6ZGaTCDWj4PcSPt3z5rWKSdrKVYrNqzR3knHmlKDhni6m6Zg2tpDeOPWZH/iSDexItY27QXQItDmIsO4/VtuVIuw+S84yNAXFzCHXUXMb8jyV+cOEj0nzYDgPxbd75udQQk7TC7mlbKX0b9j6FN8eV/tQmTK3veFbZ3ZtHC7uSX4VzEwz9GB8juR5SGeUxSRyVtNq4ExGvft6K8kH2DZoKC+6n3u5A5FWcWAmWw</vt:lpwstr>
  </property>
  <property fmtid="{D5CDD505-2E9C-101B-9397-08002B2CF9AE}" pid="255" name="x1ye=65">
    <vt:lpwstr>PaEorO3TunSJMQBoYu2jjthz9/SQjfwtvg5J8L1obkWXw0X1GaHruIPEZlrW45X7iKJ+wPEhWDsZo3e5op4X8owGmQ2e4fnzmQqJbyotOHdw3yK/iAmsUGskgLDR7lRZjx8Y2xj2t9N1vtA68j+jdo6OfKVQw8caC6iHIn1cLGbJhXPY3H5IsyiFE4Fh41hzHZOGP/zPziafDN9ATagDIeJwbnEBnsEMdCwrkcM7eDMARt1HXlnQ2OxRG987faL</vt:lpwstr>
  </property>
  <property fmtid="{D5CDD505-2E9C-101B-9397-08002B2CF9AE}" pid="256" name="x1ye=66">
    <vt:lpwstr>OsNxOZo5SGjsehsb3vhSB/fzp4SE4CIV9t760U47Ra/sQtzD56TI59wWvq7i1YMaXFDua3rz9e0clV4zFuNfYwNIjjT1y+RySVGaMOsAYr1enKu1bPfgKCDgH/JOWLbW2StvCRR8NFG+uEkH1Woqgk920UjRuW3UGQHfQfRWex3SAQQNEPYgHBWeLuGna4S3D4+tJN20WbkJH37j0HpuVZYim14Sn81Lasqds31iCZqgZORzmdjJ+8AeaJ+iJQ2</vt:lpwstr>
  </property>
  <property fmtid="{D5CDD505-2E9C-101B-9397-08002B2CF9AE}" pid="257" name="x1ye=67">
    <vt:lpwstr>rKoC8iDiO1yB6B0uysVxgS2ak0cXgSm8IK60kvf8jAnHPh+CGNkchvKICtqgksI4F+Cmdok96hUInwHiRJbjN6OmGbmEy59rxzmg325duO733DiJfi9NwgntLcxePhCvovjp5c5dtUs/Es/SeMjGE5M3AtKuSFsqL3LyiyJ84lf1a8weWM9EZEuGwL7bunw+muMOnwlbtjAh5i5xhmiqeEdizZIdPKSdq4mMNgRickHsBQCr6vftU3xNguU9t0p</vt:lpwstr>
  </property>
  <property fmtid="{D5CDD505-2E9C-101B-9397-08002B2CF9AE}" pid="258" name="x1ye=68">
    <vt:lpwstr>Ug2EXogGa0Nu3KsSrZJC7+IB+6gtOBDQQSD5vaskm/9+gLFOrVhMVbI/TR1+s5isXZEAHRbtNUa4WB9Nw8DQqihfDrnkntQoGxeDkbSRZIH6HU/ythd8H8NaEb1Oqw2zfpn2o+xAroo/Z2A/xh2PdBCNMT58bJyy1PYORI3/8DW59GP15Vls3G9wqkInbP2UOfBDNrXKqU1tTeWmj0EhkEZiQZLcsT80ZzHhewnrbnO2nQ9oSnfX4mprg54wX1g</vt:lpwstr>
  </property>
  <property fmtid="{D5CDD505-2E9C-101B-9397-08002B2CF9AE}" pid="259" name="x1ye=69">
    <vt:lpwstr>AyiiZlzOeN2KGWkDPGlNruXIVwZLK6oekCG/7iwwItCvoUJMfBoHw0MWwUXF4VOpLrgzGT3wfD3YOHO9naZwEE1s9XXYCcdxCRRCwbi6BXcKVpAOvWzjP+aE8D2lRVk3OhDqMMgYAGJKJJL5hzpCUP3PXrUlX58IbU9aBmN0l9yL6vRq2X1nPsGuA5T58MZi4J2JXTwLv1iqqNEV3j02Q6uZucq/cHzHdV+q7CkOYwxAtVLs+IW1QzzaEp+4XQB</vt:lpwstr>
  </property>
  <property fmtid="{D5CDD505-2E9C-101B-9397-08002B2CF9AE}" pid="260" name="x1ye=7">
    <vt:lpwstr>Tkt8FmQa6Fby56Zd7SbCQwQ6CUMx3CxiSmAQM1zul5PLc8GP+V7LWm4Y5ZRSOhAwP5H2XNRbS8yihc1wYXRQ8J5PFyMMD4KbJQft+Bl7wyuQMR9JcEaj3j8WsLZ+XYJoyleEsEglNsLdkwoFuFZw7WS1oN4F4TIPcRPGUr69RksMqG5NNgOpLkXWoLqg+hMUFqkcmJAw7YnVc5fKM8SCv3Ij/wuh8jZzW5/1Vhy4sdeLlzK9YRceyncn5S6MYw9</vt:lpwstr>
  </property>
  <property fmtid="{D5CDD505-2E9C-101B-9397-08002B2CF9AE}" pid="261" name="x1ye=70">
    <vt:lpwstr>rH0Ir5Pv0PIgAuDNVOv+4G38x0f+45SDpgSgCyy4gBn1/IM/HZa9WKU6dwoz5P4kIN3DFRLhLrsP2QeLAEW84SNFXB0QuNIsCHtxZ4QIjMlfk08dkIX4BJ+cq7YpD2JdsRP2uIQVFf6Yf9XdNkVtjAMpIZW3Frw+ALY5+KqjaYgGhEydG62iH6FdIicOIjp7idDV+3TPBCwOYt8CyAYsOPqg7EjJIUO6Sz9+6+mw2/IiVRDR9StWThVqfaKNMmF</vt:lpwstr>
  </property>
  <property fmtid="{D5CDD505-2E9C-101B-9397-08002B2CF9AE}" pid="262" name="x1ye=71">
    <vt:lpwstr>Lqaz9jl4PbDRzQuoAADUt05uv2bx/l5G9PrS1JqQGSGCSXGuzJ7eDcSYiTl/Vob36NUynrrxI+3HHnYlkDWydqgdmQj3EKNhnV/mQNJZ1sJzyMOBOvz27kX5BxbHXtzAyHUB4LZA1biGvkIZOvsUv5uwaGbyS0exYJB0XuP9q6pIQSxoUJifahuO3ztwrnr9hOxRhD2xBM6vmZJEAAYmbdFR/XvTmaDgbEFi720HpRG4A8cVCNpWhvrDQNA25fc</vt:lpwstr>
  </property>
  <property fmtid="{D5CDD505-2E9C-101B-9397-08002B2CF9AE}" pid="263" name="x1ye=72">
    <vt:lpwstr>3oVUMwShmRL+uRBuflB62y2OO8k2oRVR/f5imCQJnEs1O/esHvrJnk8NVRDmDBj/PjmFvdsmCor2sgGy0WkDfBG6wtvlJygfM05TEzZwkH2HX38AJRcWWx+QEkWrxN3KiC4dn24zBBPITxFUh+u5oF7V1Clxvcl1kJWLG5gTJitUhnokft3wH3lVAza5LycjybHDyCpVWvsHs/KDRw3Wam4CPu9Wqz3goKg0ejhcdFe0kqh+uiwj4jRXxNDL0mL</vt:lpwstr>
  </property>
  <property fmtid="{D5CDD505-2E9C-101B-9397-08002B2CF9AE}" pid="264" name="x1ye=73">
    <vt:lpwstr>kt+WfTw2eMQPQwEu7lN0UwAtref7VW2ucAsOSmJUGGxIAni35JguyN+Y2d8NuAn0OAWayejpLd1LdgKPCIV9ex5Oaousyn3UWkRVSVOSOrUuaK38C+H4gehjQbo3wn57/DLENddwgJm8bJjx0EpJlRvxWiuL/GXGfaN61buONiTTiw1e+3w5araYuNYfN5QUWzCP0EVxJNFtaqyyCUgpY+GVuzY/gA90113zxvYUAiXWYeI9K8Lu3wK1YvG+znF</vt:lpwstr>
  </property>
  <property fmtid="{D5CDD505-2E9C-101B-9397-08002B2CF9AE}" pid="265" name="x1ye=74">
    <vt:lpwstr>w1dloW+m8ENHIYSZ0NB3DSvDJDCnxWccl9FjYiRKLDxpdiaW80F8E4/DvAn28t5gNZSV1eHSwrmKyHTUqgBlnPCvQohILzU0F0yBgLwZeNAFA+Hr7Pl/Hqbp1TMCNqR0f9fV4NHs6w6vwwDfahMt6kky50jpj7afu3KsexKnKiwOQIxwOQ37Y3pQTfGyStZxnuo1XP/45JCciiKVifkleHmVZZ0TXPmnlqvWjDt/peCqomJFDgSAFaCoQzqGzBD</vt:lpwstr>
  </property>
  <property fmtid="{D5CDD505-2E9C-101B-9397-08002B2CF9AE}" pid="266" name="x1ye=75">
    <vt:lpwstr>nZm1JPrZyDNAVDouYaunefcMu/8YcosSlG97rV7811t2aPxWYEFgJJO3D7gNQ7X1OCXhHQUDhoLRaGR6jg7EDbbDOu0TtxUD7Sw+Sqy5k5LH9rR9kJPzzkuaepTB7FRaanfbF5K8KG0WOuZ9Cumt2c1afFjEaxQBV78Zll1CGnmR676++UWAZmWUd3N0QSSy7EKGBn6Cv4EJvt0vyHRANIpwJoygu9vI0R0EZNfBX4B6/OS70OQktQiOTQnJdJd</vt:lpwstr>
  </property>
  <property fmtid="{D5CDD505-2E9C-101B-9397-08002B2CF9AE}" pid="267" name="x1ye=76">
    <vt:lpwstr>83a32/oEGv6t+IwyXTnAsGk9F8YrdDdQ32j4vDIfy/fsF7kIoK4xxBna2R/UCLYGGxB0ew5phUx//bxqK1GY4vX00qdRc0PFJY91Qorxu/x/uKXy+tHc4syto6lwNQK8ebRD4O8p32CvvTwzzud4F8XOf8r8otgvw75rhkSZg6b2hqtqnWcw3jzGa1iIShhQnsumbcrp81o4v+2KuRGMTk+2gnY0YW0Uwo5I6fwewWhBgg3eYTswogReNjd7JJY</vt:lpwstr>
  </property>
  <property fmtid="{D5CDD505-2E9C-101B-9397-08002B2CF9AE}" pid="268" name="x1ye=77">
    <vt:lpwstr>qOqZUChiSWIY04etLHYii1huY7R7zgvBYWk+CPvJG7BkOZPuLM2oPggsV03cHNT2vYXa+J9nnwzmMVx3Dst9FaCLaJiZfzxACEEggZS4HGNLOh/JUXlY5RZzOlKiT7s6efF/h2BlCW6O2ly0MdrJPNIUsmPvO7fdHiK1vV9/oZSE+x62ieH9NehQV9RP9plDkTcBtveiRi7B/1xHMldT6Kw34XiWpsK7jgrd4g+rOyOZT6Gv7baZxMbOa64i6/e</vt:lpwstr>
  </property>
  <property fmtid="{D5CDD505-2E9C-101B-9397-08002B2CF9AE}" pid="269" name="x1ye=78">
    <vt:lpwstr>/URzX4UqjDmjL32+txdfBRqFyHwN2JDCrbJ1W5ZAI/mZoCbIDEd/KwkzTu2eqJtdmTNQdQetc7KE4XLt7Td+DEdrffbqrobIC7VlWeAOazwxme8qZf0VOXZ7+k+gqZqveKn5yrv3vNjklADwSH512xenePHmhyMwlXqAfNG2VVbUJbRTWzsW/Rk3H1qx5T7TyR5+ZQ5Cnyd0tsYscvfUA3+Jy6qpqy18mv2Bqfn09R3fS6bEvFT8/v+dQJUKS/Q</vt:lpwstr>
  </property>
  <property fmtid="{D5CDD505-2E9C-101B-9397-08002B2CF9AE}" pid="270" name="x1ye=79">
    <vt:lpwstr>6LENycAi14LxQBLsGXFYy6Ci9TEbzXFVfh/1IULT7bSNaVIh+MvLzyrxb2GHYMSIM+rHOoGiZ1394I+XjfM9gM5E/y6Cgm/7nVvRw74z33eRdtOnDyo5EEP9u+ERJcOE0WGN89eSqPVI7LeweS5cnA8usADMQpgxzz8iUa60W73BrHHzJxye79agO+PgimYDBPwTCMol4sdxT93jpbES1CJ3cuAY29IAQe92JmeQPlbDrsFHB51IrePBNF1qynb</vt:lpwstr>
  </property>
  <property fmtid="{D5CDD505-2E9C-101B-9397-08002B2CF9AE}" pid="271" name="x1ye=8">
    <vt:lpwstr>7u8EmKvg6eIUHCGJoMtPc+k8gL/2PEyOdS5ZUp9A8N1IM2FvjqVmiF1lg2/KeJxkfcB9wi1qxkGeGc3RU0i4W0SQkTMaSS6xGYkkqf52TZrD/O5N7EtdL/MlYDeyr/fOLXdGEGtikSflV9zBeBPI7xjpPxovsncyG51iv8no/QitGiOP2TLN/B8sIVdddEnvQJZwSX78m9Z6durnDPNwaONYIQXNOfc7Gq8O5XF9Qj8+BdBxwrNm20Z3RwkeTmb</vt:lpwstr>
  </property>
  <property fmtid="{D5CDD505-2E9C-101B-9397-08002B2CF9AE}" pid="272" name="x1ye=80">
    <vt:lpwstr>Bdcfbn12mvC/05GxZ7BH9Vm16xcymwHZ8ICbRAXFWp9cRkG0UqEezkh66kqBlvcqO5NX7GxILd+QqfkHJMJ6kMJOqT/L9C3521eJ3Qm/puDQawEWWevoHy1IC8FeNmFsYZdEVdNS93E+U61YkJTaPhcBrbo+ykhGWFP7oSZniyioJb7U+vLZvw3s0WVb69A9TipG3/6X/54QqPK2ce/oBqSMjPMX50UxJ5CsC5nleeuZ2ivhZViUyPHcKmrjIhQ</vt:lpwstr>
  </property>
  <property fmtid="{D5CDD505-2E9C-101B-9397-08002B2CF9AE}" pid="273" name="x1ye=81">
    <vt:lpwstr>dZ1hoe2/r0MRRiKNstd2L9Eyzpf7fbvtNvDPJyRFWKIMeLBzCbwslM9Pxt9jPhC6G2S9Y2omWbDyfvuB0lLZCTciS9SiiTOCT6MnxHcuqECxNg5DagQ6KKH1zo4Ffh6w9QglysIwecoOyUMXHLqlYOljMd9siPYSpzcqzTloaa2gZSepF/IsHgDlx9TLowyJ3St3z6w9IEV+cvlHKRRnfOxwBVugp9HBDkGbK1VWWZ4nwc5Ia6RZa1RmulYzL2Z</vt:lpwstr>
  </property>
  <property fmtid="{D5CDD505-2E9C-101B-9397-08002B2CF9AE}" pid="274" name="x1ye=82">
    <vt:lpwstr>57hjkKQcrOupfB7SrenEi/GcKhUujfx6l7thS6NOvd8zexaFheLtg53f8Jc+CQu0IlwIY6BAbkTlUWLpAQdsujRQ2XrAZTIhtdI/6DNLNzoVkKV+KBVbtdkFrmKNcvOThA2WZlddnBE0H2vLPieD/IlaISK9Y6vp5prvA3/LSmAcE2wJLljjVSImGG11UkSERYxlmIJZVUn+J8//6wF7Yfml3p45/0RXZYKrjiHYNe8fhgygDHPwGmYxqGJKjne</vt:lpwstr>
  </property>
  <property fmtid="{D5CDD505-2E9C-101B-9397-08002B2CF9AE}" pid="275" name="x1ye=83">
    <vt:lpwstr>RrW77/Nkz2yytASV1JN7MOeF4OheeJtvZAmgOJ2bRKrCz48v3wyKMzorO9yrfUe5LagByG1hrYkWqMHT9pOz3+EpuQCrngehPg9Wz7Y8X72C1J+gcO++l4eIzeXg9/2jPbyrUCCPm2OKFudyBludSe/Cn33/jTNMG84oPlqQ0PDKokPjv8+TARbtcS3C+YIspBea193T0YLK/scNJ8Lya+Qx5b4ub5/3HHSXnix4TVJ2aC23Bh8N3qenbkM8PTx</vt:lpwstr>
  </property>
  <property fmtid="{D5CDD505-2E9C-101B-9397-08002B2CF9AE}" pid="276" name="x1ye=84">
    <vt:lpwstr>Q7DvgMw/YaGyvC47MPOsEVoaL0vugN85ei/JIUGeWF7fOOjaG8Q+IX9MnZLpt25FsgPHFZLZxveyGM1W/J88y2nkWMpeXGBB6iMO2qurW9JKgmm0Tu4EaaFw2T7tHgvjf6QJrmm7/0VpIQplgFyG3KBOeTQK8qq/F7ERrPzQAJ0qJzytMTYW8GbT4ANlmTnjhB1CSjFicymmEqV4wyEFlB0aKuTKuYQEZN/WLyeyCMNZL4Q8v2cOcveYnKCGbdT</vt:lpwstr>
  </property>
  <property fmtid="{D5CDD505-2E9C-101B-9397-08002B2CF9AE}" pid="277" name="x1ye=85">
    <vt:lpwstr>WHIJ7KCcRQzkTsPy6n9UBKGgUjg3QEazikvKWY+Hd0exsYkcVQCd5+aSeacm3VYAUok+xAYxyyE4Ie/txDOd+PzUKghTF5MmjRAlQa7rU2QW+lhyqvR1Of4bKWro5nPov/gb65BsMgIvVFKj5UKfaxkNMdTEo8/ZN7jS9cpIsZUsnOBCo+ZU8jZL4gkLVMtIWtkDzjGBI1qKDFUSyzcoyb+CgRKnzajWKcGKPDco/iJHLCpGSIoM/q+ydODSQpq</vt:lpwstr>
  </property>
  <property fmtid="{D5CDD505-2E9C-101B-9397-08002B2CF9AE}" pid="278" name="x1ye=86">
    <vt:lpwstr>B0YvOzIiW1Kdm2YXNolPPT1JLHA1ZKC2TEjKLGPOoXyYI925j6o9OkJkBDLECNT8BH74engBI2KwT39mFCh4pzYbLTBIcVrdiY6/f4n0DcxyZgoMrKjW+C6/JLNZm2Hbwub4OZK1dPxWG8Q8hUI8FxWtn7Fi6mfhi5hqmnjWEphpvQrz3E+3QVGHsSRjIJmv3cjfD7tVRORKnxoTibQQvgOVOxepp8FxhVcO7hzuJg76YRmtpMACw+xDqpfpKcB</vt:lpwstr>
  </property>
  <property fmtid="{D5CDD505-2E9C-101B-9397-08002B2CF9AE}" pid="279" name="x1ye=87">
    <vt:lpwstr>RYm4FT1guKi3Sir7DdwcoXI1603Aa4KRoMF6g+rVYSdiUPy9o+zN1FYxQ6EBo31q3SMapaqEjBJ/Mno00aDZN1dg2I7OIUFQ8yaZn5xdWYLwH9ZW3vgNsjIl0XmCNxb+RsACy8X3pfUTrXEDhn8EEbH9dvXm7SA9AkiVZvVHhjloZJOufKVqQW7UJGU4PwBn3prJ5Blteu3VgLpCidrbu3KB1F4YtZRIbrlo3qpzp4iwI9aGtNF5Khp3qZKgVBY</vt:lpwstr>
  </property>
  <property fmtid="{D5CDD505-2E9C-101B-9397-08002B2CF9AE}" pid="280" name="x1ye=88">
    <vt:lpwstr>fbQA2rMI6q7dAcardbW4xrxRG0xvtuwnOr1Tq4A1AlWHX7GXuuvADYcwrxEQpTg03wINnZSESyILY/pqqDiP4wke3veKUjnjL4vT8QuqSh831BK2jFKYp5TBb1Sv9D2mMPv7YtgRG6w7EHnhvvLQtL8RunFrD2l81JK5UG3ILuA8okq5fwP5cMSv078oDw6rCxhY09/ihrnlAkgMSfLvOCizOS1w5WJgO8+Ce6xH4eEoRWzjfQ9FKqb+Gri0BOk</vt:lpwstr>
  </property>
  <property fmtid="{D5CDD505-2E9C-101B-9397-08002B2CF9AE}" pid="281" name="x1ye=89">
    <vt:lpwstr>48iMquO2tD0in2O8uCK1JkaARwumqEPwa0JOcwsHAYAyRpCOqvSBpZE9dC2FoeS7FuSh8WyjR4h1BY70gB1n8Xl/5C71oxMzQ9d3Wwr9F7fOS4fBDfJv/4bvh9dCmN3M74aR40+VsVm4R3jC/5L8G5R029OgUoSBfYVF08T+yJGJvVBj1q8UDZDL1BvCFXmaLc+1y5reyISxjeWKw1pEXBisHvaoVKUutKBpLdEwlxzzMhZ0cawmzEfUHMXDlML</vt:lpwstr>
  </property>
  <property fmtid="{D5CDD505-2E9C-101B-9397-08002B2CF9AE}" pid="282" name="x1ye=9">
    <vt:lpwstr>Uyivyb91a35oDpp0JlARieG9RUO/FlKXUhPb7YKB2qPMpr/GLXx7CyuZvQzwvQ7jtI+aFyXNuDepeTnVhBocnpwGWvpCSrcMLxtJUM6I/kWcBqPs/4KgOF2Yv1VVVjLcONoKXY6QlPA0UNmQgoUi8Lr2lJcToC3WLA0aGKbrsiInOr/tJ3NJvqA5+3eTEamAGgqEwugizFNS6d34RdlJQB5hhSGXGpj8yQRk8mFkgDBG70NSz3p8/j1wmBgqMlw</vt:lpwstr>
  </property>
  <property fmtid="{D5CDD505-2E9C-101B-9397-08002B2CF9AE}" pid="283" name="x1ye=90">
    <vt:lpwstr>CWHA3xersxxjym9Ogcgz23OS9adCIA5fM1zictMUBpjsdYANy0QrPElIb6p5egjorw8IgY5r7l4WnGN7IRGpWJ1Ta/ihmfkMK6pbo48gCi4Jxj7+TY+bd7vxImunPNECPfH0rM/uzBVAITVEfTif3qBE64XUnlNfhOPfVZZSVkuQNnNzDoGeTz+KDRu97x9AGJ5J/VZqYxQJF7WcjkyhvLHFFJsjRM9Tbs4vFwLQW8+sxcxBmH/NOrWjF//HF8g</vt:lpwstr>
  </property>
  <property fmtid="{D5CDD505-2E9C-101B-9397-08002B2CF9AE}" pid="284" name="x1ye=91">
    <vt:lpwstr>g8LY8q+KcPxevISJt3mGqkb1AnXhTdLyQ96qdiS7Vm/laPW+uPofFQQMArLfI2ilEuJGQkGqa4OJ7IfTldp7hRmdzjzWEFiwWhsZdz+ZMJp6NNlZ7dRpjB1GN7ul7gQlm+b12PiI6ift5JIuwOG5hg1qdCKWXlL+4P8PxxwUq4jFq6/S2H6QVX5YyxKESrJM3q81iXf63dc+pHe288mucTx8jQWsDU0Hnk/J1FimteTlLaWncO8JqqA/GWJi98+</vt:lpwstr>
  </property>
  <property fmtid="{D5CDD505-2E9C-101B-9397-08002B2CF9AE}" pid="285" name="x1ye=92">
    <vt:lpwstr>GbyInyndXF6YfedzHSOodjc0LSPi3gsX1zOm8OTi21Nz6apL3E8cwt5ofnbGWtU5wEjoGl7ZuCZZxOlXZ/YnmbYYfqGBuqJR2oiS9PbNzZ7WDKJmh7RUnj/mp4ZEXaj7D5VUfjiHA6SaKi3YCKOvwW8J2hQi8xe9Ibjt1k7fS8asGtfbNaCCftxGh2G2NoSxzMGwKll+dXZw7Ea8ggNdV5+kfpE1zpGYAXM0GibhmPAQOfIMN34H9rOfx/oYQpX</vt:lpwstr>
  </property>
  <property fmtid="{D5CDD505-2E9C-101B-9397-08002B2CF9AE}" pid="286" name="x1ye=93">
    <vt:lpwstr>Vl7BwyCIfn+tbsBEIRKF+cRj6Kgb3yjbWLTmUqYIPuPV5n88Zk6qolRzSo6guxpwLmGJQYi5tI1PADhikEM9x+Bysih9HwNk1Zoy9xbNFk+X+aG5LQ3aOvyTXP4vn0+4IZe8+H1sBrb+eyVA/tZ/P3VI4aAh2QCBb6CDB50Oi344nJOB4M446AgZugb0MN05uVH/X0ybDdRMgqA/eBgXciGmv3IkmAnCzLbrobg3blcDQ+uwKR/rcfKPTbGKbLi</vt:lpwstr>
  </property>
  <property fmtid="{D5CDD505-2E9C-101B-9397-08002B2CF9AE}" pid="287" name="x1ye=94">
    <vt:lpwstr>HzWztxS9rDit9lRwOcjMPvfMPRMITvwnmt6PdQjaIWixIsYOFuey+CjIGHZNs3kWLFOqX9tiZNqJriIxdSz8y7sg4bFLYoWeXVavlzvZH4CD7PfLbi6HEW/hpNalfEuayp7jIyRJURVr54o8gfRpMiOJdrXX7IMnS5mIYvH3sWEouIWOeBqM+cpbs4J7B+/DUQQm51ny+UfhyRwIdcM4hT0QXUv5WGU9Gqwmg+2MGFLiZ9DVc0UyGkY2VRTRKRL</vt:lpwstr>
  </property>
  <property fmtid="{D5CDD505-2E9C-101B-9397-08002B2CF9AE}" pid="288" name="x1ye=95">
    <vt:lpwstr>dFeiDTwqRDIx+bKFX+ZKzrDzIyVLjrgI03AKkuZBczMPIqqkSehkcUx1YtY9mm0J6iVExuQ/WfLnglk/FKHRgI3iAldeFhm8BJQpsenXkSx2cBHz3nppzs+6A2zARd59xOw8wx+ZyB0F3JhD+JCMXpy4MKNsyhYluIn/Z9XYZhuHsmdbZC3Yhnk0elYWn0HJhiU9DdvJa5DY41/D8y+2uzwm7A3BbF+MQq9snSPZF+h5+ZzukKky1nq6roZSDuB</vt:lpwstr>
  </property>
  <property fmtid="{D5CDD505-2E9C-101B-9397-08002B2CF9AE}" pid="289" name="x1ye=96">
    <vt:lpwstr>Qeps4qd9ksElqk4771u1Ft6uQjQk7ZhIwEZqX8KnIrqTZFxMsJ8EhWkN/BZdk6RHcQrY/jOLVf1lUWJvt+gjanchsNwapjKQlmsQSo66Ahru7CWlc9Mt5cEkzdEZu8TJklPcVOfG9oeMd3o2xrIegw0K2RMPcNCP8+E0QpKX1YRe3TP9f2zelIgN4+kobhDuk7o7mUwOinjR2+fFU0QkPPyfyDjx/YpJvbRhFlFljL07Z6va1ddVf8LWWjQEeQT</vt:lpwstr>
  </property>
  <property fmtid="{D5CDD505-2E9C-101B-9397-08002B2CF9AE}" pid="290" name="x1ye=97">
    <vt:lpwstr>i3F6NQSzVsJgLeQHH9gNzQjPkNTyqQ2Ba1Snr8ZlALIMx4zI2mZs1Wa2YFx/k+6RhYlMk7EEM8JpoJ3lf3WGukB7Syd3WsH0FU2B28wFt+6b2ZmIS6fdwNw0VyhiUK1BkO808FgM4pLVx1nNSejUNfQjhi9dKG0UTX4ikiP7OZmaS+vzes2S8NM3TdFFX7G0yxjmb9GT/lubCQiPCIGlTKnFkRok/itnFZJVauleY44FgN2LHaK0wD5mltTpbTY</vt:lpwstr>
  </property>
  <property fmtid="{D5CDD505-2E9C-101B-9397-08002B2CF9AE}" pid="291" name="x1ye=98">
    <vt:lpwstr>e5P4X8tqWjBQnsrkIPrtEmz1v4KXN1rpEjG6thplfQJgPwoevoM5qM4OgCssMB9CtWemmvARqUC/LCe4V+qmfFLOFBXH5RbYUMmyqUrFATW3P1qS1z6fE5F8pXitKJ/G3pa7b4NKmLh1EhkVkFuNPcJrWmzqDnJEbh1YjUAta8w8bGkcCX/r9RtYihV9fzmZszhCqurjw1x45QTnlKbWZLqW/hvGncWBvNF9kt8cBr75C19Qs/RP8DjR+wlk9Ez</vt:lpwstr>
  </property>
  <property fmtid="{D5CDD505-2E9C-101B-9397-08002B2CF9AE}" pid="292" name="x1ye=99">
    <vt:lpwstr>QmNmERvO11+4Mr+extGOA4uf53sHYT9eWOLCF62wOpNg+JPKXcw0Xaz8jWVrrSP3aIwfBUtX/frmOvvbpxZM4RFZiDIDbEstgweyFWKHVXBdqdkIq9OIOwiDf9kLAaoqc+j8SWmqCO8qcCgCcar2SlOn7SZ0sNQOr4ttDmoCHrFIzzlOIyh9JQRmN+HcFc4x3O5oHDYozuS7LEC8Bzvk2aJCIcIQTpKoCR1lIZh0NDlMV8JZKh0MHW0vvjZGiDi</vt:lpwstr>
  </property>
  <property fmtid="{D5CDD505-2E9C-101B-9397-08002B2CF9AE}" pid="293" name="grammarly_documentId">
    <vt:lpwstr>documentId_4523</vt:lpwstr>
  </property>
  <property fmtid="{D5CDD505-2E9C-101B-9397-08002B2CF9AE}" pid="294" name="grammarly_documentContext">
    <vt:lpwstr>{"goals":[],"domain":"general","emotions":[],"dialect":"british"}</vt:lpwstr>
  </property>
</Properties>
</file>