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045D7" w14:textId="035EF88D" w:rsidR="000A339D" w:rsidRDefault="000A339D"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 xml:space="preserve">Thomas </w:t>
      </w:r>
      <w:r w:rsidR="00821C62">
        <w:rPr>
          <w:rFonts w:ascii="Times New Roman" w:hAnsi="Times New Roman" w:cs="Times New Roman"/>
          <w:b/>
          <w:bCs/>
          <w:color w:val="000000"/>
          <w:sz w:val="36"/>
          <w:szCs w:val="36"/>
        </w:rPr>
        <w:t>Bridge LLB</w:t>
      </w:r>
      <w:r w:rsidR="002A6AC5">
        <w:rPr>
          <w:rFonts w:ascii="Times New Roman" w:hAnsi="Times New Roman" w:cs="Times New Roman"/>
          <w:b/>
          <w:bCs/>
          <w:color w:val="000000"/>
          <w:sz w:val="36"/>
          <w:szCs w:val="36"/>
        </w:rPr>
        <w:t xml:space="preserve"> ( BA (HONS ) LAW )</w:t>
      </w:r>
    </w:p>
    <w:p w14:paraId="715D66E5" w14:textId="5A08C4DD" w:rsidR="000A339D" w:rsidRDefault="000A339D" w:rsidP="002A6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 </w:t>
      </w:r>
    </w:p>
    <w:p w14:paraId="2741646A" w14:textId="77777777" w:rsidR="000A339D" w:rsidRDefault="000A339D"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12B60EDA" w14:textId="77777777" w:rsidR="000A339D" w:rsidRDefault="000A339D"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8"/>
          <w:szCs w:val="18"/>
        </w:rPr>
      </w:pPr>
    </w:p>
    <w:p w14:paraId="6D647A97" w14:textId="77777777" w:rsidR="000A339D" w:rsidRDefault="000A339D"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8"/>
          <w:szCs w:val="18"/>
        </w:rPr>
      </w:pPr>
    </w:p>
    <w:p w14:paraId="42BFD1F1" w14:textId="77777777" w:rsidR="000A339D" w:rsidRPr="006357B2" w:rsidRDefault="000A339D"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val="single" w:color="000000"/>
        </w:rPr>
      </w:pPr>
      <w:r w:rsidRPr="006357B2">
        <w:rPr>
          <w:rFonts w:ascii="Times New Roman" w:hAnsi="Times New Roman" w:cs="Times New Roman"/>
          <w:b/>
          <w:bCs/>
          <w:color w:val="000000"/>
          <w:u w:val="single" w:color="000000"/>
        </w:rPr>
        <w:t xml:space="preserve">PERSONAL STATEMENT </w:t>
      </w:r>
    </w:p>
    <w:p w14:paraId="53E5D15B" w14:textId="77777777" w:rsidR="000A339D" w:rsidRPr="002A6AC5" w:rsidRDefault="000A339D"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18"/>
          <w:szCs w:val="18"/>
          <w:u w:color="000000"/>
        </w:rPr>
      </w:pPr>
    </w:p>
    <w:p w14:paraId="5FB1A329" w14:textId="182536C3" w:rsidR="000A339D" w:rsidRPr="002A6AC5" w:rsidRDefault="002A6AC5"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2A6AC5">
        <w:rPr>
          <w:rFonts w:ascii="Times New Roman" w:hAnsi="Times New Roman" w:cs="Times New Roman"/>
          <w:bCs/>
          <w:color w:val="000000"/>
          <w:u w:color="000000"/>
        </w:rPr>
        <w:t xml:space="preserve">I am a senior and experienced qualified </w:t>
      </w:r>
      <w:r w:rsidR="000A339D" w:rsidRPr="002A6AC5">
        <w:rPr>
          <w:rFonts w:ascii="Times New Roman" w:hAnsi="Times New Roman" w:cs="Times New Roman"/>
          <w:bCs/>
          <w:color w:val="000000"/>
          <w:u w:color="000000"/>
        </w:rPr>
        <w:t>lawyer who has for many years been res</w:t>
      </w:r>
      <w:r w:rsidRPr="002A6AC5">
        <w:rPr>
          <w:rFonts w:ascii="Times New Roman" w:hAnsi="Times New Roman" w:cs="Times New Roman"/>
          <w:bCs/>
          <w:color w:val="000000"/>
          <w:u w:color="000000"/>
        </w:rPr>
        <w:t>ponsible for the operational and strategic management of a large</w:t>
      </w:r>
      <w:r w:rsidR="000A339D" w:rsidRPr="002A6AC5">
        <w:rPr>
          <w:rFonts w:ascii="Times New Roman" w:hAnsi="Times New Roman" w:cs="Times New Roman"/>
          <w:bCs/>
          <w:color w:val="000000"/>
          <w:u w:color="000000"/>
        </w:rPr>
        <w:t xml:space="preserve"> property and private client section of a top 200 law firm .</w:t>
      </w:r>
    </w:p>
    <w:p w14:paraId="785DCA0F" w14:textId="77777777" w:rsidR="002A6AC5" w:rsidRPr="002A6AC5" w:rsidRDefault="002A6AC5"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p>
    <w:p w14:paraId="3CCD3E0D" w14:textId="19521C3C" w:rsidR="000A339D" w:rsidRPr="002A6AC5" w:rsidRDefault="000A339D"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2A6AC5">
        <w:rPr>
          <w:rFonts w:ascii="Times New Roman" w:hAnsi="Times New Roman" w:cs="Times New Roman"/>
          <w:bCs/>
          <w:color w:val="000000"/>
          <w:u w:color="000000"/>
        </w:rPr>
        <w:t>An abili</w:t>
      </w:r>
      <w:r w:rsidR="002A6AC5" w:rsidRPr="002A6AC5">
        <w:rPr>
          <w:rFonts w:ascii="Times New Roman" w:hAnsi="Times New Roman" w:cs="Times New Roman"/>
          <w:bCs/>
          <w:color w:val="000000"/>
          <w:u w:color="000000"/>
        </w:rPr>
        <w:t xml:space="preserve">ty to develop strategies for business development , </w:t>
      </w:r>
      <w:r w:rsidRPr="002A6AC5">
        <w:rPr>
          <w:rFonts w:ascii="Times New Roman" w:hAnsi="Times New Roman" w:cs="Times New Roman"/>
          <w:bCs/>
          <w:color w:val="000000"/>
          <w:u w:color="000000"/>
        </w:rPr>
        <w:t xml:space="preserve"> implementation of new sources of work and improvement to e</w:t>
      </w:r>
      <w:r w:rsidR="002A6AC5" w:rsidRPr="002A6AC5">
        <w:rPr>
          <w:rFonts w:ascii="Times New Roman" w:hAnsi="Times New Roman" w:cs="Times New Roman"/>
          <w:bCs/>
          <w:color w:val="000000"/>
          <w:u w:color="000000"/>
        </w:rPr>
        <w:t>xisting service level delivery</w:t>
      </w:r>
      <w:r w:rsidRPr="002A6AC5">
        <w:rPr>
          <w:rFonts w:ascii="Times New Roman" w:hAnsi="Times New Roman" w:cs="Times New Roman"/>
          <w:bCs/>
          <w:color w:val="000000"/>
          <w:u w:color="000000"/>
        </w:rPr>
        <w:t xml:space="preserve"> are amongst my key skills.</w:t>
      </w:r>
    </w:p>
    <w:p w14:paraId="51A4BB3D" w14:textId="77777777" w:rsidR="002A6AC5" w:rsidRPr="002A6AC5" w:rsidRDefault="002A6AC5"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p>
    <w:p w14:paraId="28D2509E" w14:textId="11C0F14F" w:rsidR="000A339D" w:rsidRPr="002A6AC5" w:rsidRDefault="000A339D"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2A6AC5">
        <w:rPr>
          <w:rFonts w:ascii="Times New Roman" w:hAnsi="Times New Roman" w:cs="Times New Roman"/>
          <w:bCs/>
          <w:color w:val="000000"/>
          <w:u w:color="000000"/>
        </w:rPr>
        <w:t xml:space="preserve">I have been responsible for the development of business plans and budgets and </w:t>
      </w:r>
      <w:r w:rsidR="002A6AC5" w:rsidRPr="002A6AC5">
        <w:rPr>
          <w:rFonts w:ascii="Times New Roman" w:hAnsi="Times New Roman" w:cs="Times New Roman"/>
          <w:bCs/>
          <w:color w:val="000000"/>
          <w:u w:color="000000"/>
        </w:rPr>
        <w:t xml:space="preserve">the subsequent delivery against those </w:t>
      </w:r>
      <w:r w:rsidRPr="002A6AC5">
        <w:rPr>
          <w:rFonts w:ascii="Times New Roman" w:hAnsi="Times New Roman" w:cs="Times New Roman"/>
          <w:bCs/>
          <w:color w:val="000000"/>
          <w:u w:color="000000"/>
        </w:rPr>
        <w:t>for many years in my role as a Managing Partner .</w:t>
      </w:r>
    </w:p>
    <w:p w14:paraId="603E2E00" w14:textId="6FE8D0F2" w:rsidR="002A6AC5" w:rsidRPr="002A6AC5" w:rsidRDefault="002A6AC5"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p>
    <w:p w14:paraId="2A1426BA" w14:textId="644BDA34" w:rsidR="002A6AC5" w:rsidRPr="002A6AC5" w:rsidRDefault="002A6AC5"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2A6AC5">
        <w:rPr>
          <w:rFonts w:ascii="Times New Roman" w:hAnsi="Times New Roman" w:cs="Times New Roman"/>
          <w:bCs/>
          <w:color w:val="000000"/>
          <w:u w:color="000000"/>
        </w:rPr>
        <w:t xml:space="preserve">I </w:t>
      </w:r>
      <w:r w:rsidR="00255A29">
        <w:rPr>
          <w:rFonts w:ascii="Times New Roman" w:hAnsi="Times New Roman" w:cs="Times New Roman"/>
          <w:bCs/>
          <w:color w:val="000000"/>
          <w:u w:color="000000"/>
        </w:rPr>
        <w:t>have been</w:t>
      </w:r>
      <w:r w:rsidRPr="002A6AC5">
        <w:rPr>
          <w:rFonts w:ascii="Times New Roman" w:hAnsi="Times New Roman" w:cs="Times New Roman"/>
          <w:bCs/>
          <w:color w:val="000000"/>
          <w:u w:color="000000"/>
        </w:rPr>
        <w:t xml:space="preserve"> a member of the management committee of the Conveyancing Association which is an organization representing 50+ of the top Conveyancing firms in the country .</w:t>
      </w:r>
    </w:p>
    <w:p w14:paraId="276B7359" w14:textId="77777777" w:rsidR="000A339D" w:rsidRPr="002A6AC5" w:rsidRDefault="000A339D"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18"/>
          <w:szCs w:val="18"/>
          <w:u w:color="000000"/>
        </w:rPr>
      </w:pPr>
    </w:p>
    <w:p w14:paraId="6034EEC7" w14:textId="77777777" w:rsidR="000A339D" w:rsidRDefault="000A339D"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8"/>
          <w:szCs w:val="18"/>
          <w:u w:color="000000"/>
        </w:rPr>
      </w:pPr>
    </w:p>
    <w:p w14:paraId="00EBC6AC" w14:textId="01B5DDFA" w:rsidR="000A339D" w:rsidRDefault="002A6AC5"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val="single" w:color="000000"/>
        </w:rPr>
      </w:pPr>
      <w:r w:rsidRPr="006357B2">
        <w:rPr>
          <w:rFonts w:ascii="Times New Roman" w:hAnsi="Times New Roman" w:cs="Times New Roman"/>
          <w:b/>
          <w:bCs/>
          <w:color w:val="000000"/>
          <w:u w:val="single" w:color="000000"/>
        </w:rPr>
        <w:t xml:space="preserve">EXPERIENCE </w:t>
      </w:r>
    </w:p>
    <w:p w14:paraId="39115F24" w14:textId="6A7BBF12" w:rsidR="007D5A12" w:rsidRDefault="007D5A12"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val="single" w:color="000000"/>
        </w:rPr>
      </w:pPr>
    </w:p>
    <w:p w14:paraId="285E01F6" w14:textId="34BE5118" w:rsidR="007D5A12" w:rsidRDefault="007D5A12"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val="single" w:color="000000"/>
        </w:rPr>
      </w:pPr>
    </w:p>
    <w:p w14:paraId="0439D080" w14:textId="5487F831" w:rsidR="007D5A12" w:rsidRDefault="00F24126"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June </w:t>
      </w:r>
      <w:r w:rsidR="007D5A12" w:rsidRPr="007D5A12">
        <w:rPr>
          <w:rFonts w:ascii="Times New Roman" w:hAnsi="Times New Roman" w:cs="Times New Roman"/>
          <w:b/>
          <w:bCs/>
          <w:color w:val="000000"/>
        </w:rPr>
        <w:t xml:space="preserve">2018 to Present </w:t>
      </w:r>
      <w:r w:rsidR="007D5A12">
        <w:rPr>
          <w:rFonts w:ascii="Times New Roman" w:hAnsi="Times New Roman" w:cs="Times New Roman"/>
          <w:b/>
          <w:bCs/>
          <w:color w:val="000000"/>
        </w:rPr>
        <w:t>– Sort Legal Limited</w:t>
      </w:r>
    </w:p>
    <w:p w14:paraId="5D4379BB" w14:textId="00A1ED81" w:rsidR="007D5A12" w:rsidRDefault="007D5A12"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5F2116EC" w14:textId="7F7E16CC" w:rsidR="007D5A12" w:rsidRDefault="007D5A12"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I was recruited to replace the previous Head of Legal Practice who ha</w:t>
      </w:r>
      <w:r w:rsidR="00255A29">
        <w:rPr>
          <w:rFonts w:ascii="Times New Roman" w:hAnsi="Times New Roman" w:cs="Times New Roman"/>
          <w:bCs/>
          <w:color w:val="000000"/>
        </w:rPr>
        <w:t>d</w:t>
      </w:r>
      <w:r>
        <w:rPr>
          <w:rFonts w:ascii="Times New Roman" w:hAnsi="Times New Roman" w:cs="Times New Roman"/>
          <w:bCs/>
          <w:color w:val="000000"/>
        </w:rPr>
        <w:t xml:space="preserve"> been dismissed following a referral to the Council of Licensed Conveyancers who had suspended the firm from taking in any further new work.</w:t>
      </w:r>
    </w:p>
    <w:p w14:paraId="5832E997" w14:textId="343817E7" w:rsidR="007D5A12" w:rsidRDefault="007D5A12"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66F9CEC9" w14:textId="2341B17B" w:rsidR="007D5A12" w:rsidRDefault="007D5A12"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I have completely reorganised the law firm including the following :</w:t>
      </w:r>
    </w:p>
    <w:p w14:paraId="2A428830" w14:textId="556F5E5F" w:rsidR="007D5A12" w:rsidRDefault="007D5A12"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2C84408C" w14:textId="08FDFF6A" w:rsidR="007D5A12" w:rsidRDefault="007D5A12"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Implementation of  technical testing for all staff members .</w:t>
      </w:r>
    </w:p>
    <w:p w14:paraId="133C286D" w14:textId="1AA69A6B" w:rsidR="007D5A12" w:rsidRDefault="007D5A12"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Amendment of job descriptions for all staff.</w:t>
      </w:r>
    </w:p>
    <w:p w14:paraId="6ACE3863" w14:textId="76363314" w:rsidR="007D5A12" w:rsidRDefault="007D5A12"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Introduction of core competencies for all staff roles </w:t>
      </w:r>
    </w:p>
    <w:p w14:paraId="144019D6" w14:textId="7A2BECA6" w:rsidR="00F24126" w:rsidRDefault="007D5A12"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lastRenderedPageBreak/>
        <w:t>Implementation of a new team structure and line management structure.</w:t>
      </w:r>
    </w:p>
    <w:p w14:paraId="359C09EA" w14:textId="1C07EA00" w:rsidR="007D5A12" w:rsidRDefault="007D5A12"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Implementation of </w:t>
      </w:r>
      <w:r w:rsidR="00F24126">
        <w:rPr>
          <w:rFonts w:ascii="Times New Roman" w:hAnsi="Times New Roman" w:cs="Times New Roman"/>
          <w:bCs/>
          <w:color w:val="000000"/>
        </w:rPr>
        <w:t xml:space="preserve">technical testing and revised recruitment process for all new recruitment </w:t>
      </w:r>
    </w:p>
    <w:p w14:paraId="76A8BF83" w14:textId="42C809AA" w:rsidR="00F24126" w:rsidRDefault="00F24126"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0F278904" w14:textId="4F830944" w:rsidR="00F24126" w:rsidRDefault="00F24126"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In </w:t>
      </w:r>
      <w:r w:rsidR="00255A29">
        <w:rPr>
          <w:rFonts w:ascii="Times New Roman" w:hAnsi="Times New Roman" w:cs="Times New Roman"/>
          <w:bCs/>
          <w:color w:val="000000"/>
        </w:rPr>
        <w:t>addition,</w:t>
      </w:r>
      <w:r>
        <w:rPr>
          <w:rFonts w:ascii="Times New Roman" w:hAnsi="Times New Roman" w:cs="Times New Roman"/>
          <w:bCs/>
          <w:color w:val="000000"/>
        </w:rPr>
        <w:t xml:space="preserve"> the following work was undertaken :</w:t>
      </w:r>
    </w:p>
    <w:p w14:paraId="2A616081" w14:textId="74C00F99" w:rsidR="00F24126" w:rsidRDefault="00F24126"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07235F84" w14:textId="2A5016DB" w:rsidR="00F24126" w:rsidRDefault="00F24126"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A full file review audit of previous completed files was conducted which resulted in several potential claims being reported to PII insurers.</w:t>
      </w:r>
    </w:p>
    <w:p w14:paraId="0B2715DA" w14:textId="3C709559" w:rsidR="00F24126" w:rsidRDefault="00F24126"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Introduction </w:t>
      </w:r>
      <w:r w:rsidR="00255A29">
        <w:rPr>
          <w:rFonts w:ascii="Times New Roman" w:hAnsi="Times New Roman" w:cs="Times New Roman"/>
          <w:bCs/>
          <w:color w:val="000000"/>
        </w:rPr>
        <w:t xml:space="preserve">of </w:t>
      </w:r>
      <w:r>
        <w:rPr>
          <w:rFonts w:ascii="Times New Roman" w:hAnsi="Times New Roman" w:cs="Times New Roman"/>
          <w:bCs/>
          <w:color w:val="000000"/>
        </w:rPr>
        <w:t>a new case management system including integrated accounts software in place of the existing systems</w:t>
      </w:r>
    </w:p>
    <w:p w14:paraId="3902911B" w14:textId="41DC49A6" w:rsidR="00F24126" w:rsidRDefault="00F24126"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Revised processes for both transactional sale and purchase work and </w:t>
      </w:r>
      <w:r w:rsidR="00255A29">
        <w:rPr>
          <w:rFonts w:ascii="Times New Roman" w:hAnsi="Times New Roman" w:cs="Times New Roman"/>
          <w:bCs/>
          <w:color w:val="000000"/>
        </w:rPr>
        <w:t>high-volume</w:t>
      </w:r>
      <w:r>
        <w:rPr>
          <w:rFonts w:ascii="Times New Roman" w:hAnsi="Times New Roman" w:cs="Times New Roman"/>
          <w:bCs/>
          <w:color w:val="000000"/>
        </w:rPr>
        <w:t xml:space="preserve"> remortgage work </w:t>
      </w:r>
    </w:p>
    <w:p w14:paraId="22ECB692" w14:textId="2E0FA45E" w:rsidR="00F24126" w:rsidRDefault="00F24126"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Obtained membership of LMS / Lender Exchange and a number of lender panels not previously obtained </w:t>
      </w:r>
    </w:p>
    <w:p w14:paraId="57F7F575" w14:textId="5E906477" w:rsidR="00F24126" w:rsidRDefault="00F24126"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646B16B3" w14:textId="62618C34" w:rsidR="00F24126" w:rsidRDefault="00F24126"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By October 2018 the firm passed a follow up CLC audit with a clean bill of health .</w:t>
      </w:r>
    </w:p>
    <w:p w14:paraId="534C8539" w14:textId="399FCFD9" w:rsidR="00F24126" w:rsidRDefault="00F24126"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42F58023" w14:textId="318CA9DE" w:rsidR="00F24126" w:rsidRDefault="00F24126"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In November 2018 we set up and ran an academy style training scheme for remortgage work which takes graduates through a </w:t>
      </w:r>
      <w:r w:rsidR="00255A29">
        <w:rPr>
          <w:rFonts w:ascii="Times New Roman" w:hAnsi="Times New Roman" w:cs="Times New Roman"/>
          <w:bCs/>
          <w:color w:val="000000"/>
        </w:rPr>
        <w:t>two-week</w:t>
      </w:r>
      <w:r>
        <w:rPr>
          <w:rFonts w:ascii="Times New Roman" w:hAnsi="Times New Roman" w:cs="Times New Roman"/>
          <w:bCs/>
          <w:color w:val="000000"/>
        </w:rPr>
        <w:t xml:space="preserve"> intensive class room based course teaching them the basics of how to run a remortgage file . 7 academy graduates are now running remortgage </w:t>
      </w:r>
      <w:r w:rsidR="00255A29">
        <w:rPr>
          <w:rFonts w:ascii="Times New Roman" w:hAnsi="Times New Roman" w:cs="Times New Roman"/>
          <w:bCs/>
          <w:color w:val="000000"/>
        </w:rPr>
        <w:t>caseloads</w:t>
      </w:r>
      <w:r>
        <w:rPr>
          <w:rFonts w:ascii="Times New Roman" w:hAnsi="Times New Roman" w:cs="Times New Roman"/>
          <w:bCs/>
          <w:color w:val="000000"/>
        </w:rPr>
        <w:t xml:space="preserve"> and we are due to run another round of academy training in March 2019 .</w:t>
      </w:r>
    </w:p>
    <w:p w14:paraId="6E1A66B7" w14:textId="05E3748B" w:rsidR="00255A29" w:rsidRDefault="00255A29"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01FAA7EE" w14:textId="3D9AF377" w:rsidR="00255A29" w:rsidRDefault="00255A29"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As of March 2019 , Sort Legal Limited has been accepted as a member of the Conveyancing Association and currently opens approximately 175 new files per week from a standing start of zero in June 2018. The transactional team works to an average pipeline conversion of 3 – 4 months and remortgage </w:t>
      </w:r>
      <w:bookmarkStart w:id="0" w:name="_GoBack"/>
      <w:bookmarkEnd w:id="0"/>
      <w:r>
        <w:rPr>
          <w:rFonts w:ascii="Times New Roman" w:hAnsi="Times New Roman" w:cs="Times New Roman"/>
          <w:bCs/>
          <w:color w:val="000000"/>
        </w:rPr>
        <w:t xml:space="preserve">team to a pipeline conversion of two months maximum. </w:t>
      </w:r>
    </w:p>
    <w:p w14:paraId="04264BE3" w14:textId="4C39FA3D" w:rsidR="00F24126" w:rsidRDefault="00F24126"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6741C788" w14:textId="00E1E291" w:rsidR="00F24126" w:rsidRPr="007D5A12" w:rsidRDefault="00F24126"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11A110DF" w14:textId="77777777" w:rsidR="00CA1C6C" w:rsidRDefault="00CA1C6C"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val="single" w:color="000000"/>
        </w:rPr>
      </w:pPr>
    </w:p>
    <w:p w14:paraId="6B110244" w14:textId="77777777" w:rsidR="00CA1C6C" w:rsidRDefault="00CA1C6C"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val="single" w:color="000000"/>
        </w:rPr>
      </w:pPr>
    </w:p>
    <w:p w14:paraId="0690E0F2" w14:textId="51F8722E" w:rsidR="00CA1C6C" w:rsidRDefault="00F24126"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June </w:t>
      </w:r>
      <w:r w:rsidR="00CA1C6C" w:rsidRPr="00CA1C6C">
        <w:rPr>
          <w:rFonts w:ascii="Times New Roman" w:hAnsi="Times New Roman" w:cs="Times New Roman"/>
          <w:b/>
          <w:bCs/>
          <w:color w:val="000000"/>
        </w:rPr>
        <w:t xml:space="preserve">2016 – </w:t>
      </w:r>
      <w:r>
        <w:rPr>
          <w:rFonts w:ascii="Times New Roman" w:hAnsi="Times New Roman" w:cs="Times New Roman"/>
          <w:b/>
          <w:bCs/>
          <w:color w:val="000000"/>
        </w:rPr>
        <w:t xml:space="preserve"> May </w:t>
      </w:r>
      <w:r w:rsidR="007D5A12">
        <w:rPr>
          <w:rFonts w:ascii="Times New Roman" w:hAnsi="Times New Roman" w:cs="Times New Roman"/>
          <w:b/>
          <w:bCs/>
          <w:color w:val="000000"/>
        </w:rPr>
        <w:t>2018</w:t>
      </w:r>
      <w:r w:rsidR="00CA1C6C" w:rsidRPr="00CA1C6C">
        <w:rPr>
          <w:rFonts w:ascii="Times New Roman" w:hAnsi="Times New Roman" w:cs="Times New Roman"/>
          <w:b/>
          <w:bCs/>
          <w:color w:val="000000"/>
        </w:rPr>
        <w:t>– Keoghs LLP</w:t>
      </w:r>
    </w:p>
    <w:p w14:paraId="79E06807" w14:textId="77777777" w:rsidR="00CA1C6C" w:rsidRDefault="00CA1C6C"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4D7AD353" w14:textId="22C5A516" w:rsidR="00CA1C6C" w:rsidRDefault="00CA1C6C"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I joined Keoghs in June 2016 as Director of Conveyancing and was recruited to establish a new conveyancing department for the firm which had not undertaken this work for some years .</w:t>
      </w:r>
    </w:p>
    <w:p w14:paraId="7C09E5E6" w14:textId="77777777" w:rsidR="00CA1C6C" w:rsidRDefault="00CA1C6C"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135B12A3" w14:textId="66682EC2" w:rsidR="00CA1C6C" w:rsidRDefault="00A75DD1"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I </w:t>
      </w:r>
      <w:r w:rsidR="007D5A12">
        <w:rPr>
          <w:rFonts w:ascii="Times New Roman" w:hAnsi="Times New Roman" w:cs="Times New Roman"/>
          <w:bCs/>
          <w:color w:val="000000"/>
        </w:rPr>
        <w:t>was</w:t>
      </w:r>
      <w:r>
        <w:rPr>
          <w:rFonts w:ascii="Times New Roman" w:hAnsi="Times New Roman" w:cs="Times New Roman"/>
          <w:bCs/>
          <w:color w:val="000000"/>
        </w:rPr>
        <w:t xml:space="preserve"> responsible for setting up the new conveyancing department including :</w:t>
      </w:r>
    </w:p>
    <w:p w14:paraId="50E7422B" w14:textId="77777777" w:rsidR="00A75DD1" w:rsidRDefault="00A75DD1"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4D61939C" w14:textId="4E59C3A9" w:rsidR="00A75DD1" w:rsidRDefault="00A75DD1"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Setting up department / team structures</w:t>
      </w:r>
    </w:p>
    <w:p w14:paraId="33689646" w14:textId="77777777" w:rsidR="00A75DD1" w:rsidRDefault="00A75DD1"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64B40821" w14:textId="23322A55" w:rsidR="00A75DD1" w:rsidRDefault="00A75DD1"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lastRenderedPageBreak/>
        <w:t xml:space="preserve">Drafting job descriptions  / specification / competencies </w:t>
      </w:r>
    </w:p>
    <w:p w14:paraId="483B3A23" w14:textId="3CC18EB2" w:rsidR="00A75DD1" w:rsidRDefault="00A75DD1"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Drafting department policies and processes </w:t>
      </w:r>
    </w:p>
    <w:p w14:paraId="1B628AD2" w14:textId="77777777" w:rsidR="00A75DD1" w:rsidRDefault="00A75DD1"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2E746B37" w14:textId="55FDB92D" w:rsidR="00A75DD1" w:rsidRDefault="00A75DD1"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Recruitment and training of staff into teams – approximately 25 staff members</w:t>
      </w:r>
    </w:p>
    <w:p w14:paraId="568EBBA5" w14:textId="77777777" w:rsidR="00A75DD1" w:rsidRDefault="00A75DD1"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688C0FC3" w14:textId="57ABC06B" w:rsidR="00A75DD1" w:rsidRDefault="00A75DD1"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Establishing a working fully functioning case management system including </w:t>
      </w:r>
      <w:r w:rsidR="00FC133C">
        <w:rPr>
          <w:rFonts w:ascii="Times New Roman" w:hAnsi="Times New Roman" w:cs="Times New Roman"/>
          <w:bCs/>
          <w:color w:val="000000"/>
        </w:rPr>
        <w:t xml:space="preserve">an integrated accounts package and </w:t>
      </w:r>
      <w:r>
        <w:rPr>
          <w:rFonts w:ascii="Times New Roman" w:hAnsi="Times New Roman" w:cs="Times New Roman"/>
          <w:bCs/>
          <w:color w:val="000000"/>
        </w:rPr>
        <w:t xml:space="preserve">client portal by busing Redbrick Solutions system </w:t>
      </w:r>
    </w:p>
    <w:p w14:paraId="6045A885" w14:textId="77777777" w:rsidR="00A75DD1" w:rsidRDefault="00A75DD1"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30D44FA7" w14:textId="4D9F9EA9" w:rsidR="00A75DD1" w:rsidRDefault="00A75DD1"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Establishing a fully functioning quote calculator/ conversion tool to provide private clients with fully inclusive quotes </w:t>
      </w:r>
    </w:p>
    <w:p w14:paraId="41EA1E77" w14:textId="77777777" w:rsidR="00A75DD1" w:rsidRDefault="00A75DD1"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7F9694A7" w14:textId="62BF4EFB" w:rsidR="00A75DD1" w:rsidRDefault="00A75DD1"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Gaining membership of all major lending panels </w:t>
      </w:r>
    </w:p>
    <w:p w14:paraId="4ED1D403" w14:textId="77777777" w:rsidR="00A75DD1" w:rsidRDefault="00A75DD1"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6045CF7E" w14:textId="418D9AFA" w:rsidR="00A75DD1" w:rsidRDefault="00A75DD1"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Gaining acceptance by Lender Exchange for which I am the administrator </w:t>
      </w:r>
    </w:p>
    <w:p w14:paraId="71360C95" w14:textId="77777777" w:rsidR="00A75DD1" w:rsidRDefault="00A75DD1"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707F438E" w14:textId="1605B546" w:rsidR="00A75DD1" w:rsidRDefault="00A75DD1"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Gaining accreditation by the Law Society under the CQS scheme for which I am  currently Senior Responsible Officer </w:t>
      </w:r>
    </w:p>
    <w:p w14:paraId="74080755" w14:textId="77777777" w:rsidR="00A75DD1" w:rsidRDefault="00A75DD1"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730E3DF7" w14:textId="40CBCF33" w:rsidR="00A75DD1" w:rsidRDefault="00A75DD1"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Secured contracts with several large panel management companies including LSL , MoveWithUs and MyHomeMove .</w:t>
      </w:r>
    </w:p>
    <w:p w14:paraId="046C10C4" w14:textId="77777777" w:rsidR="00A75DD1" w:rsidRDefault="00A75DD1"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65D8A081" w14:textId="0EB1D7AD" w:rsidR="00A75DD1" w:rsidRDefault="00A75DD1"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Managed and supervised compliance with service level agreements for all introducers </w:t>
      </w:r>
      <w:r w:rsidR="00FC133C">
        <w:rPr>
          <w:rFonts w:ascii="Times New Roman" w:hAnsi="Times New Roman" w:cs="Times New Roman"/>
          <w:bCs/>
          <w:color w:val="000000"/>
        </w:rPr>
        <w:t xml:space="preserve">of work </w:t>
      </w:r>
    </w:p>
    <w:p w14:paraId="751FEE5A" w14:textId="77777777" w:rsidR="00FC133C" w:rsidRDefault="00FC133C"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6507E8DB" w14:textId="1A1E8408" w:rsidR="00FC133C" w:rsidRDefault="00FC133C"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Department ha</w:t>
      </w:r>
      <w:r w:rsidR="007D5A12">
        <w:rPr>
          <w:rFonts w:ascii="Times New Roman" w:hAnsi="Times New Roman" w:cs="Times New Roman"/>
          <w:bCs/>
          <w:color w:val="000000"/>
        </w:rPr>
        <w:t xml:space="preserve">d </w:t>
      </w:r>
      <w:r>
        <w:rPr>
          <w:rFonts w:ascii="Times New Roman" w:hAnsi="Times New Roman" w:cs="Times New Roman"/>
          <w:bCs/>
          <w:color w:val="000000"/>
        </w:rPr>
        <w:t xml:space="preserve">grown to circa £1M plus pa turnover within 18 months of trading </w:t>
      </w:r>
    </w:p>
    <w:p w14:paraId="7301A807" w14:textId="77777777" w:rsidR="00FC133C" w:rsidRDefault="00FC133C"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2198089C" w14:textId="5B868DD7" w:rsidR="00FC133C" w:rsidRPr="00CA1C6C" w:rsidRDefault="00FC133C"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Received an award at the 2017 Law Firm Services Conveyancing Conference as highly commended in the North West Conveyancing firm of the year category. This award includes mystery shopping exercises and client feedback on service delivered.</w:t>
      </w:r>
    </w:p>
    <w:p w14:paraId="3103BBF2" w14:textId="77777777" w:rsidR="00CA1C6C" w:rsidRPr="00CA1C6C" w:rsidRDefault="00CA1C6C"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002376E8" w14:textId="77777777" w:rsidR="002A6AC5" w:rsidRPr="002A6AC5" w:rsidRDefault="002A6AC5"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p>
    <w:p w14:paraId="402C9CFC" w14:textId="0361FB17" w:rsidR="00970F6E" w:rsidRPr="007C3A30" w:rsidRDefault="000A339D"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sidRPr="007C3A30">
        <w:rPr>
          <w:rFonts w:ascii="Times New Roman" w:hAnsi="Times New Roman" w:cs="Times New Roman"/>
          <w:b/>
          <w:bCs/>
          <w:color w:val="000000"/>
          <w:u w:color="000000"/>
        </w:rPr>
        <w:t xml:space="preserve">1993 to </w:t>
      </w:r>
      <w:r w:rsidR="00CA1C6C">
        <w:rPr>
          <w:rFonts w:ascii="Times New Roman" w:hAnsi="Times New Roman" w:cs="Times New Roman"/>
          <w:b/>
          <w:bCs/>
          <w:color w:val="000000"/>
          <w:u w:color="000000"/>
        </w:rPr>
        <w:t>2016</w:t>
      </w:r>
      <w:r w:rsidR="00821C62" w:rsidRPr="007C3A30">
        <w:rPr>
          <w:rFonts w:ascii="Times New Roman" w:hAnsi="Times New Roman" w:cs="Times New Roman"/>
          <w:b/>
          <w:bCs/>
          <w:color w:val="000000"/>
          <w:u w:color="000000"/>
        </w:rPr>
        <w:t xml:space="preserve"> -</w:t>
      </w:r>
      <w:r w:rsidRPr="007C3A30">
        <w:rPr>
          <w:rFonts w:ascii="Times New Roman" w:hAnsi="Times New Roman" w:cs="Times New Roman"/>
          <w:b/>
          <w:bCs/>
          <w:color w:val="000000"/>
          <w:u w:color="000000"/>
        </w:rPr>
        <w:t xml:space="preserve"> Stephensons Solicitors </w:t>
      </w:r>
      <w:r w:rsidR="00FC133C" w:rsidRPr="007C3A30">
        <w:rPr>
          <w:rFonts w:ascii="Times New Roman" w:hAnsi="Times New Roman" w:cs="Times New Roman"/>
          <w:b/>
          <w:bCs/>
          <w:color w:val="000000"/>
          <w:u w:color="000000"/>
        </w:rPr>
        <w:t>LLP.</w:t>
      </w:r>
      <w:r w:rsidR="002A6AC5" w:rsidRPr="007C3A30">
        <w:rPr>
          <w:rFonts w:ascii="Times New Roman" w:hAnsi="Times New Roman" w:cs="Times New Roman"/>
          <w:b/>
          <w:bCs/>
          <w:color w:val="000000"/>
          <w:u w:color="000000"/>
        </w:rPr>
        <w:t xml:space="preserve"> </w:t>
      </w:r>
    </w:p>
    <w:p w14:paraId="344A404C" w14:textId="77777777" w:rsidR="00970F6E" w:rsidRDefault="00970F6E"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p>
    <w:p w14:paraId="1F91633A" w14:textId="77777777" w:rsidR="00970F6E" w:rsidRDefault="00970F6E"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p>
    <w:p w14:paraId="5313DED5" w14:textId="2FAC498D" w:rsidR="000A339D" w:rsidRDefault="00970F6E"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Pr>
          <w:rFonts w:ascii="Times New Roman" w:hAnsi="Times New Roman" w:cs="Times New Roman"/>
          <w:bCs/>
          <w:color w:val="000000"/>
          <w:u w:color="000000"/>
        </w:rPr>
        <w:t>2013 -2016</w:t>
      </w:r>
      <w:r w:rsidR="000A339D" w:rsidRPr="002A6AC5">
        <w:rPr>
          <w:rFonts w:ascii="Times New Roman" w:hAnsi="Times New Roman" w:cs="Times New Roman"/>
          <w:bCs/>
          <w:color w:val="000000"/>
          <w:u w:color="000000"/>
        </w:rPr>
        <w:t xml:space="preserve"> -  Managing Partner of Conveyancing &amp; Probate Department </w:t>
      </w:r>
      <w:r>
        <w:rPr>
          <w:rFonts w:ascii="Times New Roman" w:hAnsi="Times New Roman" w:cs="Times New Roman"/>
          <w:bCs/>
          <w:color w:val="000000"/>
          <w:u w:color="000000"/>
        </w:rPr>
        <w:t>nationally .</w:t>
      </w:r>
    </w:p>
    <w:p w14:paraId="1159C990" w14:textId="77777777" w:rsidR="00B45A29" w:rsidRDefault="00B45A29"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p>
    <w:p w14:paraId="3C965EC6" w14:textId="1A0172D4" w:rsidR="00B45A29" w:rsidRDefault="00CA1C6C"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Pr>
          <w:rFonts w:ascii="Times New Roman" w:hAnsi="Times New Roman" w:cs="Times New Roman"/>
          <w:bCs/>
          <w:color w:val="000000"/>
          <w:u w:color="000000"/>
        </w:rPr>
        <w:t xml:space="preserve">I was </w:t>
      </w:r>
      <w:r w:rsidR="00B45A29">
        <w:rPr>
          <w:rFonts w:ascii="Times New Roman" w:hAnsi="Times New Roman" w:cs="Times New Roman"/>
          <w:bCs/>
          <w:color w:val="000000"/>
          <w:u w:color="000000"/>
        </w:rPr>
        <w:t xml:space="preserve">responsible for the management of a large department over a number of sites </w:t>
      </w:r>
      <w:r w:rsidR="006357B2">
        <w:rPr>
          <w:rFonts w:ascii="Times New Roman" w:hAnsi="Times New Roman" w:cs="Times New Roman"/>
          <w:bCs/>
          <w:color w:val="000000"/>
          <w:u w:color="000000"/>
        </w:rPr>
        <w:t xml:space="preserve">with responsibility for a total of approximately 70 staff </w:t>
      </w:r>
      <w:r w:rsidR="006357B2">
        <w:rPr>
          <w:rFonts w:ascii="Times New Roman" w:hAnsi="Times New Roman" w:cs="Times New Roman"/>
          <w:bCs/>
          <w:color w:val="000000"/>
          <w:u w:color="000000"/>
        </w:rPr>
        <w:lastRenderedPageBreak/>
        <w:t xml:space="preserve">including direct and indirect supervision of 10 </w:t>
      </w:r>
      <w:r w:rsidR="00FC133C">
        <w:rPr>
          <w:rFonts w:ascii="Times New Roman" w:hAnsi="Times New Roman" w:cs="Times New Roman"/>
          <w:bCs/>
          <w:color w:val="000000"/>
          <w:u w:color="000000"/>
        </w:rPr>
        <w:t>managers.</w:t>
      </w:r>
      <w:r w:rsidR="006357B2">
        <w:rPr>
          <w:rFonts w:ascii="Times New Roman" w:hAnsi="Times New Roman" w:cs="Times New Roman"/>
          <w:bCs/>
          <w:color w:val="000000"/>
          <w:u w:color="000000"/>
        </w:rPr>
        <w:t xml:space="preserve"> </w:t>
      </w:r>
      <w:r w:rsidR="00B45A29">
        <w:rPr>
          <w:rFonts w:ascii="Times New Roman" w:hAnsi="Times New Roman" w:cs="Times New Roman"/>
          <w:bCs/>
          <w:color w:val="000000"/>
          <w:u w:color="000000"/>
        </w:rPr>
        <w:t xml:space="preserve"> </w:t>
      </w:r>
    </w:p>
    <w:p w14:paraId="6E5FC9BB" w14:textId="1F60C211" w:rsidR="006357B2" w:rsidRDefault="00CA1C6C"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Pr>
          <w:rFonts w:ascii="Times New Roman" w:hAnsi="Times New Roman" w:cs="Times New Roman"/>
          <w:bCs/>
          <w:color w:val="000000"/>
          <w:u w:color="000000"/>
        </w:rPr>
        <w:t xml:space="preserve">I was </w:t>
      </w:r>
      <w:r w:rsidR="006357B2">
        <w:rPr>
          <w:rFonts w:ascii="Times New Roman" w:hAnsi="Times New Roman" w:cs="Times New Roman"/>
          <w:bCs/>
          <w:color w:val="000000"/>
          <w:u w:color="000000"/>
        </w:rPr>
        <w:t xml:space="preserve">the Senior Responsible Office for the Firm’s Conveyancing Quality Scheme (CQS) since 2011 and have overseen several re-accreditations by the Law </w:t>
      </w:r>
      <w:r w:rsidR="00FC133C">
        <w:rPr>
          <w:rFonts w:ascii="Times New Roman" w:hAnsi="Times New Roman" w:cs="Times New Roman"/>
          <w:bCs/>
          <w:color w:val="000000"/>
          <w:u w:color="000000"/>
        </w:rPr>
        <w:t>Society.</w:t>
      </w:r>
      <w:r w:rsidR="006357B2">
        <w:rPr>
          <w:rFonts w:ascii="Times New Roman" w:hAnsi="Times New Roman" w:cs="Times New Roman"/>
          <w:bCs/>
          <w:color w:val="000000"/>
          <w:u w:color="000000"/>
        </w:rPr>
        <w:t xml:space="preserve"> </w:t>
      </w:r>
    </w:p>
    <w:p w14:paraId="13B20667" w14:textId="65E0FC91" w:rsidR="00970F6E" w:rsidRDefault="00970F6E"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Pr>
          <w:rFonts w:ascii="Times New Roman" w:hAnsi="Times New Roman" w:cs="Times New Roman"/>
          <w:bCs/>
          <w:color w:val="000000"/>
          <w:u w:color="000000"/>
        </w:rPr>
        <w:t xml:space="preserve">During this </w:t>
      </w:r>
      <w:r w:rsidR="00821C62">
        <w:rPr>
          <w:rFonts w:ascii="Times New Roman" w:hAnsi="Times New Roman" w:cs="Times New Roman"/>
          <w:bCs/>
          <w:color w:val="000000"/>
          <w:u w:color="000000"/>
        </w:rPr>
        <w:t>period,</w:t>
      </w:r>
      <w:r>
        <w:rPr>
          <w:rFonts w:ascii="Times New Roman" w:hAnsi="Times New Roman" w:cs="Times New Roman"/>
          <w:bCs/>
          <w:color w:val="000000"/>
          <w:u w:color="000000"/>
        </w:rPr>
        <w:t xml:space="preserve"> </w:t>
      </w:r>
      <w:r w:rsidR="00B45A29">
        <w:rPr>
          <w:rFonts w:ascii="Times New Roman" w:hAnsi="Times New Roman" w:cs="Times New Roman"/>
          <w:bCs/>
          <w:color w:val="000000"/>
          <w:u w:color="000000"/>
        </w:rPr>
        <w:t xml:space="preserve">I established a new office in London which grew from myself and an assistant to over 25 staff with a turnover in excess of </w:t>
      </w:r>
      <w:r w:rsidR="00B45A29" w:rsidRPr="00B45A29">
        <w:rPr>
          <w:rFonts w:ascii="Times New Roman" w:hAnsi="Times New Roman" w:cs="Times New Roman"/>
          <w:b/>
          <w:bCs/>
          <w:color w:val="000000"/>
          <w:u w:color="000000"/>
        </w:rPr>
        <w:t>£1.2M</w:t>
      </w:r>
      <w:r w:rsidR="00B45A29">
        <w:rPr>
          <w:rFonts w:ascii="Times New Roman" w:hAnsi="Times New Roman" w:cs="Times New Roman"/>
          <w:bCs/>
          <w:color w:val="000000"/>
          <w:u w:color="000000"/>
        </w:rPr>
        <w:t>.</w:t>
      </w:r>
    </w:p>
    <w:p w14:paraId="0D563B46" w14:textId="52381B44" w:rsidR="00970F6E" w:rsidRPr="002A6AC5" w:rsidRDefault="00B45A29"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Pr>
          <w:rFonts w:ascii="Times New Roman" w:hAnsi="Times New Roman" w:cs="Times New Roman"/>
          <w:bCs/>
          <w:color w:val="000000"/>
          <w:u w:color="000000"/>
        </w:rPr>
        <w:t>The department I manage</w:t>
      </w:r>
      <w:r w:rsidR="00CA1C6C">
        <w:rPr>
          <w:rFonts w:ascii="Times New Roman" w:hAnsi="Times New Roman" w:cs="Times New Roman"/>
          <w:bCs/>
          <w:color w:val="000000"/>
          <w:u w:color="000000"/>
        </w:rPr>
        <w:t>d had</w:t>
      </w:r>
      <w:r>
        <w:rPr>
          <w:rFonts w:ascii="Times New Roman" w:hAnsi="Times New Roman" w:cs="Times New Roman"/>
          <w:bCs/>
          <w:color w:val="000000"/>
          <w:u w:color="000000"/>
        </w:rPr>
        <w:t xml:space="preserve"> an overall current annual budget </w:t>
      </w:r>
      <w:r w:rsidR="00821C62">
        <w:rPr>
          <w:rFonts w:ascii="Times New Roman" w:hAnsi="Times New Roman" w:cs="Times New Roman"/>
          <w:bCs/>
          <w:color w:val="000000"/>
          <w:u w:color="000000"/>
        </w:rPr>
        <w:t>of £</w:t>
      </w:r>
      <w:r w:rsidRPr="00B45A29">
        <w:rPr>
          <w:rFonts w:ascii="Times New Roman" w:hAnsi="Times New Roman" w:cs="Times New Roman"/>
          <w:b/>
          <w:bCs/>
          <w:color w:val="000000"/>
          <w:u w:color="000000"/>
        </w:rPr>
        <w:t>3.9M</w:t>
      </w:r>
      <w:r>
        <w:rPr>
          <w:rFonts w:ascii="Times New Roman" w:hAnsi="Times New Roman" w:cs="Times New Roman"/>
          <w:bCs/>
          <w:color w:val="000000"/>
          <w:u w:color="000000"/>
        </w:rPr>
        <w:t xml:space="preserve"> </w:t>
      </w:r>
      <w:r w:rsidR="00FA1A98">
        <w:rPr>
          <w:rFonts w:ascii="Times New Roman" w:hAnsi="Times New Roman" w:cs="Times New Roman"/>
          <w:bCs/>
          <w:color w:val="000000"/>
          <w:u w:color="000000"/>
        </w:rPr>
        <w:t xml:space="preserve">( </w:t>
      </w:r>
      <w:r w:rsidR="00FA1A98" w:rsidRPr="00FA1A98">
        <w:rPr>
          <w:rFonts w:ascii="Times New Roman" w:hAnsi="Times New Roman" w:cs="Times New Roman"/>
          <w:b/>
          <w:bCs/>
          <w:color w:val="000000"/>
          <w:u w:color="000000"/>
        </w:rPr>
        <w:t>£3.1M</w:t>
      </w:r>
      <w:r w:rsidR="00FA1A98">
        <w:rPr>
          <w:rFonts w:ascii="Times New Roman" w:hAnsi="Times New Roman" w:cs="Times New Roman"/>
          <w:bCs/>
          <w:color w:val="000000"/>
          <w:u w:color="000000"/>
        </w:rPr>
        <w:t xml:space="preserve"> Conveyancing / </w:t>
      </w:r>
      <w:r w:rsidR="00FA1A98" w:rsidRPr="00FA1A98">
        <w:rPr>
          <w:rFonts w:ascii="Times New Roman" w:hAnsi="Times New Roman" w:cs="Times New Roman"/>
          <w:b/>
          <w:bCs/>
          <w:color w:val="000000"/>
          <w:u w:color="000000"/>
        </w:rPr>
        <w:t>£800k</w:t>
      </w:r>
      <w:r w:rsidR="00FA1A98">
        <w:rPr>
          <w:rFonts w:ascii="Times New Roman" w:hAnsi="Times New Roman" w:cs="Times New Roman"/>
          <w:bCs/>
          <w:color w:val="000000"/>
          <w:u w:color="000000"/>
        </w:rPr>
        <w:t xml:space="preserve"> Probate ) </w:t>
      </w:r>
      <w:r w:rsidR="00CA1C6C">
        <w:rPr>
          <w:rFonts w:ascii="Times New Roman" w:hAnsi="Times New Roman" w:cs="Times New Roman"/>
          <w:bCs/>
          <w:color w:val="000000"/>
          <w:u w:color="000000"/>
        </w:rPr>
        <w:t>which amounted</w:t>
      </w:r>
      <w:r>
        <w:rPr>
          <w:rFonts w:ascii="Times New Roman" w:hAnsi="Times New Roman" w:cs="Times New Roman"/>
          <w:bCs/>
          <w:color w:val="000000"/>
          <w:u w:color="000000"/>
        </w:rPr>
        <w:t xml:space="preserve"> to approximately </w:t>
      </w:r>
      <w:r w:rsidRPr="00B45A29">
        <w:rPr>
          <w:rFonts w:ascii="Times New Roman" w:hAnsi="Times New Roman" w:cs="Times New Roman"/>
          <w:b/>
          <w:bCs/>
          <w:color w:val="000000"/>
          <w:u w:color="000000"/>
        </w:rPr>
        <w:t>20%</w:t>
      </w:r>
      <w:r>
        <w:rPr>
          <w:rFonts w:ascii="Times New Roman" w:hAnsi="Times New Roman" w:cs="Times New Roman"/>
          <w:bCs/>
          <w:color w:val="000000"/>
          <w:u w:color="000000"/>
        </w:rPr>
        <w:t xml:space="preserve"> of the </w:t>
      </w:r>
      <w:r w:rsidR="00CA1C6C">
        <w:rPr>
          <w:rFonts w:ascii="Times New Roman" w:hAnsi="Times New Roman" w:cs="Times New Roman"/>
          <w:bCs/>
          <w:color w:val="000000"/>
          <w:u w:color="000000"/>
        </w:rPr>
        <w:t xml:space="preserve">Firm’s annual turnover . </w:t>
      </w:r>
    </w:p>
    <w:p w14:paraId="3C586633" w14:textId="77777777" w:rsidR="000A339D" w:rsidRPr="002A6AC5" w:rsidRDefault="000A339D"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18"/>
          <w:szCs w:val="18"/>
          <w:u w:color="000000"/>
        </w:rPr>
      </w:pPr>
    </w:p>
    <w:p w14:paraId="26557DAF" w14:textId="77777777" w:rsidR="000A339D" w:rsidRPr="002A6AC5" w:rsidRDefault="000A339D"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2A6AC5">
        <w:rPr>
          <w:rFonts w:ascii="Times New Roman" w:hAnsi="Times New Roman" w:cs="Times New Roman"/>
          <w:color w:val="000000"/>
          <w:u w:color="000000"/>
        </w:rPr>
        <w:t>Key Achievements:</w:t>
      </w:r>
    </w:p>
    <w:p w14:paraId="38C35D2B" w14:textId="77777777" w:rsidR="000A339D" w:rsidRPr="002A6AC5" w:rsidRDefault="000A339D"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p>
    <w:p w14:paraId="39DA161C" w14:textId="77777777" w:rsidR="000A339D" w:rsidRPr="002A6AC5" w:rsidRDefault="000A339D" w:rsidP="000A339D">
      <w:pPr>
        <w:widowControl w:val="0"/>
        <w:numPr>
          <w:ilvl w:val="0"/>
          <w:numId w:val="1"/>
        </w:numPr>
        <w:tabs>
          <w:tab w:val="left" w:pos="360"/>
          <w:tab w:val="left" w:pos="720"/>
        </w:tabs>
        <w:autoSpaceDE w:val="0"/>
        <w:autoSpaceDN w:val="0"/>
        <w:adjustRightInd w:val="0"/>
        <w:ind w:hanging="720"/>
        <w:rPr>
          <w:rFonts w:ascii="Times New Roman" w:hAnsi="Times New Roman" w:cs="Times New Roman"/>
          <w:bCs/>
          <w:color w:val="000000"/>
          <w:u w:color="000000"/>
        </w:rPr>
      </w:pPr>
      <w:r w:rsidRPr="002A6AC5">
        <w:rPr>
          <w:rFonts w:ascii="Times New Roman" w:hAnsi="Times New Roman" w:cs="Times New Roman"/>
          <w:bCs/>
          <w:color w:val="000000"/>
          <w:u w:color="000000"/>
        </w:rPr>
        <w:t>Development of property and probate departments across multiple sites nationally</w:t>
      </w:r>
    </w:p>
    <w:p w14:paraId="7E8F01B1" w14:textId="77777777" w:rsidR="000A339D" w:rsidRPr="002A6AC5" w:rsidRDefault="000A339D" w:rsidP="000A339D">
      <w:pPr>
        <w:widowControl w:val="0"/>
        <w:numPr>
          <w:ilvl w:val="0"/>
          <w:numId w:val="1"/>
        </w:numPr>
        <w:tabs>
          <w:tab w:val="left" w:pos="360"/>
          <w:tab w:val="left" w:pos="720"/>
        </w:tabs>
        <w:autoSpaceDE w:val="0"/>
        <w:autoSpaceDN w:val="0"/>
        <w:adjustRightInd w:val="0"/>
        <w:ind w:hanging="720"/>
        <w:rPr>
          <w:rFonts w:ascii="Times New Roman" w:hAnsi="Times New Roman" w:cs="Times New Roman"/>
          <w:bCs/>
          <w:color w:val="000000"/>
          <w:u w:color="000000"/>
        </w:rPr>
      </w:pPr>
      <w:r w:rsidRPr="002A6AC5">
        <w:rPr>
          <w:rFonts w:ascii="Times New Roman" w:hAnsi="Times New Roman" w:cs="Times New Roman"/>
          <w:bCs/>
          <w:color w:val="000000"/>
          <w:u w:color="000000"/>
        </w:rPr>
        <w:t xml:space="preserve">Delivery of business plans and budgets showing year on year growth </w:t>
      </w:r>
    </w:p>
    <w:p w14:paraId="4F40D51E" w14:textId="77777777" w:rsidR="000A339D" w:rsidRPr="002A6AC5" w:rsidRDefault="000A339D" w:rsidP="000A339D">
      <w:pPr>
        <w:widowControl w:val="0"/>
        <w:numPr>
          <w:ilvl w:val="0"/>
          <w:numId w:val="1"/>
        </w:numPr>
        <w:tabs>
          <w:tab w:val="left" w:pos="360"/>
          <w:tab w:val="left" w:pos="720"/>
        </w:tabs>
        <w:autoSpaceDE w:val="0"/>
        <w:autoSpaceDN w:val="0"/>
        <w:adjustRightInd w:val="0"/>
        <w:ind w:hanging="720"/>
        <w:rPr>
          <w:rFonts w:ascii="Times New Roman" w:hAnsi="Times New Roman" w:cs="Times New Roman"/>
          <w:bCs/>
          <w:color w:val="000000"/>
          <w:u w:color="000000"/>
        </w:rPr>
      </w:pPr>
      <w:r w:rsidRPr="002A6AC5">
        <w:rPr>
          <w:rFonts w:ascii="Times New Roman" w:hAnsi="Times New Roman" w:cs="Times New Roman"/>
          <w:bCs/>
          <w:color w:val="000000"/>
          <w:u w:color="000000"/>
        </w:rPr>
        <w:t>Development of additional sources of work in additional to traditional law firm routes to market</w:t>
      </w:r>
    </w:p>
    <w:p w14:paraId="053CB672" w14:textId="77777777" w:rsidR="000A339D" w:rsidRPr="002A6AC5" w:rsidRDefault="000A339D" w:rsidP="000A339D">
      <w:pPr>
        <w:widowControl w:val="0"/>
        <w:numPr>
          <w:ilvl w:val="0"/>
          <w:numId w:val="1"/>
        </w:numPr>
        <w:tabs>
          <w:tab w:val="left" w:pos="360"/>
          <w:tab w:val="left" w:pos="720"/>
        </w:tabs>
        <w:autoSpaceDE w:val="0"/>
        <w:autoSpaceDN w:val="0"/>
        <w:adjustRightInd w:val="0"/>
        <w:ind w:hanging="720"/>
        <w:rPr>
          <w:rFonts w:ascii="Times New Roman" w:hAnsi="Times New Roman" w:cs="Times New Roman"/>
          <w:bCs/>
          <w:color w:val="000000"/>
          <w:u w:color="000000"/>
        </w:rPr>
      </w:pPr>
      <w:r w:rsidRPr="002A6AC5">
        <w:rPr>
          <w:rFonts w:ascii="Times New Roman" w:hAnsi="Times New Roman" w:cs="Times New Roman"/>
          <w:bCs/>
          <w:color w:val="000000"/>
          <w:u w:color="000000"/>
        </w:rPr>
        <w:t xml:space="preserve">Development of case management systems to enable processing of sources of work </w:t>
      </w:r>
    </w:p>
    <w:p w14:paraId="052FDF07" w14:textId="77777777" w:rsidR="000A339D" w:rsidRPr="002A6AC5" w:rsidRDefault="000A339D"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p>
    <w:p w14:paraId="188BB815" w14:textId="77777777" w:rsidR="000A339D" w:rsidRPr="002A6AC5" w:rsidRDefault="000A339D"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2A6AC5">
        <w:rPr>
          <w:rFonts w:ascii="Times New Roman" w:hAnsi="Times New Roman" w:cs="Times New Roman"/>
          <w:bCs/>
          <w:color w:val="000000"/>
          <w:u w:color="000000"/>
        </w:rPr>
        <w:t>Key Skills Gained:</w:t>
      </w:r>
    </w:p>
    <w:p w14:paraId="54E2F3A3" w14:textId="77777777" w:rsidR="004229B7" w:rsidRDefault="004229B7" w:rsidP="004229B7">
      <w:pPr>
        <w:widowControl w:val="0"/>
        <w:tabs>
          <w:tab w:val="left" w:pos="360"/>
          <w:tab w:val="left" w:pos="680"/>
          <w:tab w:val="left" w:pos="720"/>
        </w:tabs>
        <w:autoSpaceDE w:val="0"/>
        <w:autoSpaceDN w:val="0"/>
        <w:adjustRightInd w:val="0"/>
        <w:ind w:right="288"/>
        <w:rPr>
          <w:rFonts w:ascii="Times New Roman" w:hAnsi="Times New Roman" w:cs="Times New Roman"/>
          <w:b/>
          <w:bCs/>
          <w:color w:val="000000"/>
          <w:u w:color="000000"/>
        </w:rPr>
      </w:pPr>
    </w:p>
    <w:p w14:paraId="001DF8C4" w14:textId="21A992C7" w:rsidR="000A339D" w:rsidRPr="004229B7" w:rsidRDefault="004229B7" w:rsidP="004229B7">
      <w:pPr>
        <w:widowControl w:val="0"/>
        <w:tabs>
          <w:tab w:val="left" w:pos="360"/>
          <w:tab w:val="left" w:pos="680"/>
          <w:tab w:val="left" w:pos="720"/>
        </w:tabs>
        <w:autoSpaceDE w:val="0"/>
        <w:autoSpaceDN w:val="0"/>
        <w:adjustRightInd w:val="0"/>
        <w:ind w:right="288"/>
        <w:rPr>
          <w:rFonts w:ascii="Times New Roman" w:hAnsi="Times New Roman" w:cs="Times New Roman"/>
          <w:b/>
          <w:bCs/>
          <w:color w:val="000000"/>
          <w:u w:color="000000"/>
        </w:rPr>
      </w:pPr>
      <w:r w:rsidRPr="004229B7">
        <w:rPr>
          <w:rFonts w:ascii="Times New Roman" w:hAnsi="Times New Roman" w:cs="Times New Roman"/>
          <w:b/>
          <w:bCs/>
          <w:color w:val="000000"/>
          <w:u w:color="000000"/>
        </w:rPr>
        <w:t xml:space="preserve">. </w:t>
      </w:r>
      <w:r w:rsidRPr="004229B7">
        <w:rPr>
          <w:rFonts w:ascii="Times New Roman" w:hAnsi="Times New Roman" w:cs="Times New Roman"/>
          <w:bCs/>
          <w:color w:val="000000"/>
          <w:u w:color="000000"/>
        </w:rPr>
        <w:t xml:space="preserve"> </w:t>
      </w:r>
      <w:r>
        <w:rPr>
          <w:rFonts w:ascii="Times New Roman" w:hAnsi="Times New Roman" w:cs="Times New Roman"/>
          <w:b/>
          <w:bCs/>
          <w:color w:val="000000"/>
          <w:u w:color="000000"/>
        </w:rPr>
        <w:t xml:space="preserve">   </w:t>
      </w:r>
      <w:r w:rsidR="000A339D">
        <w:rPr>
          <w:rFonts w:ascii="Times New Roman" w:hAnsi="Times New Roman" w:cs="Times New Roman"/>
          <w:color w:val="000000"/>
          <w:u w:color="000000"/>
        </w:rPr>
        <w:t>Understanding of the key aspects of the probate and property markets nationally</w:t>
      </w:r>
    </w:p>
    <w:p w14:paraId="18DD3519" w14:textId="77777777" w:rsidR="000A339D" w:rsidRDefault="000A339D" w:rsidP="000A339D">
      <w:pPr>
        <w:widowControl w:val="0"/>
        <w:numPr>
          <w:ilvl w:val="0"/>
          <w:numId w:val="2"/>
        </w:numPr>
        <w:tabs>
          <w:tab w:val="left" w:pos="360"/>
          <w:tab w:val="left" w:pos="680"/>
          <w:tab w:val="left" w:pos="720"/>
        </w:tabs>
        <w:autoSpaceDE w:val="0"/>
        <w:autoSpaceDN w:val="0"/>
        <w:adjustRightInd w:val="0"/>
        <w:ind w:left="680" w:hanging="680"/>
        <w:rPr>
          <w:rFonts w:ascii="Times New Roman" w:hAnsi="Times New Roman" w:cs="Times New Roman"/>
          <w:color w:val="000000"/>
          <w:u w:color="000000"/>
        </w:rPr>
      </w:pPr>
      <w:r>
        <w:rPr>
          <w:rFonts w:ascii="Times New Roman" w:hAnsi="Times New Roman" w:cs="Times New Roman"/>
          <w:color w:val="000000"/>
          <w:u w:color="000000"/>
        </w:rPr>
        <w:t xml:space="preserve">Ability to deliver business plans and budgets </w:t>
      </w:r>
    </w:p>
    <w:p w14:paraId="794AB4E8" w14:textId="77777777" w:rsidR="000A339D" w:rsidRDefault="000A339D" w:rsidP="000A339D">
      <w:pPr>
        <w:widowControl w:val="0"/>
        <w:numPr>
          <w:ilvl w:val="0"/>
          <w:numId w:val="2"/>
        </w:numPr>
        <w:tabs>
          <w:tab w:val="left" w:pos="360"/>
          <w:tab w:val="left" w:pos="680"/>
          <w:tab w:val="left" w:pos="720"/>
        </w:tabs>
        <w:autoSpaceDE w:val="0"/>
        <w:autoSpaceDN w:val="0"/>
        <w:adjustRightInd w:val="0"/>
        <w:ind w:left="680" w:hanging="680"/>
        <w:rPr>
          <w:rFonts w:ascii="Times New Roman" w:hAnsi="Times New Roman" w:cs="Times New Roman"/>
          <w:color w:val="000000"/>
          <w:u w:color="000000"/>
        </w:rPr>
      </w:pPr>
      <w:r>
        <w:rPr>
          <w:rFonts w:ascii="Times New Roman" w:hAnsi="Times New Roman" w:cs="Times New Roman"/>
          <w:color w:val="000000"/>
          <w:u w:color="000000"/>
        </w:rPr>
        <w:t xml:space="preserve">Ability to bring together teams of individuals to deliver results identified within business plans </w:t>
      </w:r>
    </w:p>
    <w:p w14:paraId="1866816B" w14:textId="77777777" w:rsidR="000A339D" w:rsidRDefault="000A339D" w:rsidP="000A339D">
      <w:pPr>
        <w:widowControl w:val="0"/>
        <w:tabs>
          <w:tab w:val="left" w:pos="720"/>
        </w:tabs>
        <w:autoSpaceDE w:val="0"/>
        <w:autoSpaceDN w:val="0"/>
        <w:adjustRightInd w:val="0"/>
        <w:rPr>
          <w:rFonts w:ascii="Times New Roman" w:hAnsi="Times New Roman" w:cs="Times New Roman"/>
          <w:color w:val="000000"/>
          <w:u w:color="000000"/>
        </w:rPr>
      </w:pPr>
    </w:p>
    <w:p w14:paraId="577BD810" w14:textId="77777777" w:rsidR="006357B2" w:rsidRDefault="006357B2" w:rsidP="000A339D">
      <w:pPr>
        <w:widowControl w:val="0"/>
        <w:tabs>
          <w:tab w:val="left" w:pos="720"/>
        </w:tabs>
        <w:autoSpaceDE w:val="0"/>
        <w:autoSpaceDN w:val="0"/>
        <w:adjustRightInd w:val="0"/>
        <w:rPr>
          <w:rFonts w:ascii="Times New Roman" w:hAnsi="Times New Roman" w:cs="Times New Roman"/>
          <w:color w:val="000000"/>
          <w:u w:color="000000"/>
        </w:rPr>
      </w:pPr>
    </w:p>
    <w:p w14:paraId="451CCE6E" w14:textId="77777777" w:rsidR="006357B2" w:rsidRDefault="006357B2" w:rsidP="000A339D">
      <w:pPr>
        <w:widowControl w:val="0"/>
        <w:tabs>
          <w:tab w:val="left" w:pos="720"/>
        </w:tabs>
        <w:autoSpaceDE w:val="0"/>
        <w:autoSpaceDN w:val="0"/>
        <w:adjustRightInd w:val="0"/>
        <w:rPr>
          <w:rFonts w:ascii="Times New Roman" w:hAnsi="Times New Roman" w:cs="Times New Roman"/>
          <w:color w:val="000000"/>
          <w:u w:color="000000"/>
        </w:rPr>
      </w:pPr>
    </w:p>
    <w:p w14:paraId="7D282C05" w14:textId="5AB3B9E6" w:rsidR="006357B2" w:rsidRDefault="006357B2" w:rsidP="000A339D">
      <w:pPr>
        <w:widowControl w:val="0"/>
        <w:tabs>
          <w:tab w:val="left" w:pos="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2006 – 2013 – Managing Partner of Conveyancing &amp; Probate Department in North West </w:t>
      </w:r>
    </w:p>
    <w:p w14:paraId="0C0A07F3" w14:textId="77777777" w:rsidR="006357B2" w:rsidRDefault="006357B2" w:rsidP="000A339D">
      <w:pPr>
        <w:widowControl w:val="0"/>
        <w:tabs>
          <w:tab w:val="left" w:pos="720"/>
        </w:tabs>
        <w:autoSpaceDE w:val="0"/>
        <w:autoSpaceDN w:val="0"/>
        <w:adjustRightInd w:val="0"/>
        <w:rPr>
          <w:rFonts w:ascii="Times New Roman" w:hAnsi="Times New Roman" w:cs="Times New Roman"/>
          <w:color w:val="000000"/>
          <w:u w:color="000000"/>
        </w:rPr>
      </w:pPr>
    </w:p>
    <w:p w14:paraId="77DFBA95" w14:textId="466F57F0" w:rsidR="006357B2" w:rsidRDefault="006357B2" w:rsidP="000A339D">
      <w:pPr>
        <w:widowControl w:val="0"/>
        <w:tabs>
          <w:tab w:val="left" w:pos="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I took over the responsibility for the entire department from the founding Partner of the Firm </w:t>
      </w:r>
      <w:r w:rsidR="00FA1A98">
        <w:rPr>
          <w:rFonts w:ascii="Times New Roman" w:hAnsi="Times New Roman" w:cs="Times New Roman"/>
          <w:color w:val="000000"/>
          <w:u w:color="000000"/>
        </w:rPr>
        <w:t>.</w:t>
      </w:r>
    </w:p>
    <w:p w14:paraId="1E0FF5E0" w14:textId="77777777" w:rsidR="00FA1A98" w:rsidRDefault="00FA1A98" w:rsidP="000A339D">
      <w:pPr>
        <w:widowControl w:val="0"/>
        <w:tabs>
          <w:tab w:val="left" w:pos="720"/>
        </w:tabs>
        <w:autoSpaceDE w:val="0"/>
        <w:autoSpaceDN w:val="0"/>
        <w:adjustRightInd w:val="0"/>
        <w:rPr>
          <w:rFonts w:ascii="Times New Roman" w:hAnsi="Times New Roman" w:cs="Times New Roman"/>
          <w:color w:val="000000"/>
          <w:u w:color="000000"/>
        </w:rPr>
      </w:pPr>
    </w:p>
    <w:p w14:paraId="7F56F7DA" w14:textId="690DF673" w:rsidR="00FA1A98" w:rsidRDefault="00FA1A98" w:rsidP="000A339D">
      <w:pPr>
        <w:widowControl w:val="0"/>
        <w:tabs>
          <w:tab w:val="left" w:pos="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During this period the Conveyancing teams experienced growth across the board and also retraction due to the global financial crisis which required a scaling back of that part of the department . Latterly in this period the Conveyancing teams again grew across the region to produce over </w:t>
      </w:r>
      <w:r w:rsidRPr="00FA1A98">
        <w:rPr>
          <w:rFonts w:ascii="Times New Roman" w:hAnsi="Times New Roman" w:cs="Times New Roman"/>
          <w:b/>
          <w:color w:val="000000"/>
          <w:u w:color="000000"/>
        </w:rPr>
        <w:t>£1</w:t>
      </w:r>
      <w:r>
        <w:rPr>
          <w:rFonts w:ascii="Times New Roman" w:hAnsi="Times New Roman" w:cs="Times New Roman"/>
          <w:b/>
          <w:color w:val="000000"/>
          <w:u w:color="000000"/>
        </w:rPr>
        <w:t xml:space="preserve">.5 </w:t>
      </w:r>
      <w:r w:rsidRPr="00FA1A98">
        <w:rPr>
          <w:rFonts w:ascii="Times New Roman" w:hAnsi="Times New Roman" w:cs="Times New Roman"/>
          <w:b/>
          <w:color w:val="000000"/>
          <w:u w:color="000000"/>
        </w:rPr>
        <w:t>M</w:t>
      </w:r>
      <w:r>
        <w:rPr>
          <w:rFonts w:ascii="Times New Roman" w:hAnsi="Times New Roman" w:cs="Times New Roman"/>
          <w:color w:val="000000"/>
          <w:u w:color="000000"/>
        </w:rPr>
        <w:t xml:space="preserve"> pa in income .</w:t>
      </w:r>
    </w:p>
    <w:p w14:paraId="65585249" w14:textId="77777777" w:rsidR="00FA1A98" w:rsidRDefault="00FA1A98" w:rsidP="000A339D">
      <w:pPr>
        <w:widowControl w:val="0"/>
        <w:tabs>
          <w:tab w:val="left" w:pos="720"/>
        </w:tabs>
        <w:autoSpaceDE w:val="0"/>
        <w:autoSpaceDN w:val="0"/>
        <w:adjustRightInd w:val="0"/>
        <w:rPr>
          <w:rFonts w:ascii="Times New Roman" w:hAnsi="Times New Roman" w:cs="Times New Roman"/>
          <w:color w:val="000000"/>
          <w:u w:color="000000"/>
        </w:rPr>
      </w:pPr>
    </w:p>
    <w:p w14:paraId="0859B867" w14:textId="57B47843" w:rsidR="00FA1A98" w:rsidRDefault="00FA1A98" w:rsidP="000A339D">
      <w:pPr>
        <w:widowControl w:val="0"/>
        <w:tabs>
          <w:tab w:val="left" w:pos="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The Probate team grew from a very small team in one location to a much larger centralized team servicing several office across the region. The </w:t>
      </w:r>
      <w:r>
        <w:rPr>
          <w:rFonts w:ascii="Times New Roman" w:hAnsi="Times New Roman" w:cs="Times New Roman"/>
          <w:color w:val="000000"/>
          <w:u w:color="000000"/>
        </w:rPr>
        <w:lastRenderedPageBreak/>
        <w:t xml:space="preserve">income of the team grew to </w:t>
      </w:r>
      <w:r w:rsidRPr="00FA1A98">
        <w:rPr>
          <w:rFonts w:ascii="Times New Roman" w:hAnsi="Times New Roman" w:cs="Times New Roman"/>
          <w:b/>
          <w:color w:val="000000"/>
          <w:u w:color="000000"/>
        </w:rPr>
        <w:t>£400k pa.</w:t>
      </w:r>
    </w:p>
    <w:p w14:paraId="68D551E5" w14:textId="77777777" w:rsidR="006357B2" w:rsidRDefault="006357B2" w:rsidP="000A339D">
      <w:pPr>
        <w:widowControl w:val="0"/>
        <w:tabs>
          <w:tab w:val="left" w:pos="720"/>
        </w:tabs>
        <w:autoSpaceDE w:val="0"/>
        <w:autoSpaceDN w:val="0"/>
        <w:adjustRightInd w:val="0"/>
        <w:rPr>
          <w:rFonts w:ascii="Times New Roman" w:hAnsi="Times New Roman" w:cs="Times New Roman"/>
          <w:color w:val="000000"/>
          <w:u w:color="000000"/>
        </w:rPr>
      </w:pPr>
    </w:p>
    <w:p w14:paraId="41767E0D" w14:textId="77777777" w:rsidR="00FA1A98" w:rsidRDefault="00FA1A98" w:rsidP="000A339D">
      <w:pPr>
        <w:widowControl w:val="0"/>
        <w:tabs>
          <w:tab w:val="left" w:pos="720"/>
        </w:tabs>
        <w:autoSpaceDE w:val="0"/>
        <w:autoSpaceDN w:val="0"/>
        <w:adjustRightInd w:val="0"/>
        <w:rPr>
          <w:rFonts w:ascii="Times New Roman" w:hAnsi="Times New Roman" w:cs="Times New Roman"/>
          <w:color w:val="000000"/>
          <w:u w:color="000000"/>
        </w:rPr>
      </w:pPr>
    </w:p>
    <w:p w14:paraId="79CE9F25" w14:textId="0E995779" w:rsidR="00FA1A98" w:rsidRDefault="00FA1A98" w:rsidP="000A339D">
      <w:pPr>
        <w:widowControl w:val="0"/>
        <w:tabs>
          <w:tab w:val="left" w:pos="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2003 – 2006 – Partner in Conveyancing Department in North West </w:t>
      </w:r>
    </w:p>
    <w:p w14:paraId="00A6806C" w14:textId="77777777" w:rsidR="00FA1A98" w:rsidRDefault="00FA1A98" w:rsidP="000A339D">
      <w:pPr>
        <w:widowControl w:val="0"/>
        <w:tabs>
          <w:tab w:val="left" w:pos="720"/>
        </w:tabs>
        <w:autoSpaceDE w:val="0"/>
        <w:autoSpaceDN w:val="0"/>
        <w:adjustRightInd w:val="0"/>
        <w:rPr>
          <w:rFonts w:ascii="Times New Roman" w:hAnsi="Times New Roman" w:cs="Times New Roman"/>
          <w:color w:val="000000"/>
          <w:u w:color="000000"/>
        </w:rPr>
      </w:pPr>
    </w:p>
    <w:p w14:paraId="2BBD8531" w14:textId="64DC67CC" w:rsidR="00FA1A98" w:rsidRDefault="00FA1A98" w:rsidP="000A339D">
      <w:pPr>
        <w:widowControl w:val="0"/>
        <w:tabs>
          <w:tab w:val="left" w:pos="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I moved departments within the Firm in order to facilitate succession planning and assist in the growth of a department that was identified as having growth potential.</w:t>
      </w:r>
    </w:p>
    <w:p w14:paraId="21E4E2C5" w14:textId="77777777" w:rsidR="00FA1A98" w:rsidRDefault="00FA1A98" w:rsidP="000A339D">
      <w:pPr>
        <w:widowControl w:val="0"/>
        <w:tabs>
          <w:tab w:val="left" w:pos="720"/>
        </w:tabs>
        <w:autoSpaceDE w:val="0"/>
        <w:autoSpaceDN w:val="0"/>
        <w:adjustRightInd w:val="0"/>
        <w:rPr>
          <w:rFonts w:ascii="Times New Roman" w:hAnsi="Times New Roman" w:cs="Times New Roman"/>
          <w:color w:val="000000"/>
          <w:u w:color="000000"/>
        </w:rPr>
      </w:pPr>
    </w:p>
    <w:p w14:paraId="7686DAD7" w14:textId="1119871E" w:rsidR="00FA1A98" w:rsidRDefault="00FA1A98" w:rsidP="000A339D">
      <w:pPr>
        <w:widowControl w:val="0"/>
        <w:tabs>
          <w:tab w:val="left" w:pos="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I completely retrained myself within 6 months and thereafter was responsible for management of my own case load of Conveyancing files and the </w:t>
      </w:r>
      <w:r w:rsidR="006D3886">
        <w:rPr>
          <w:rFonts w:ascii="Times New Roman" w:hAnsi="Times New Roman" w:cs="Times New Roman"/>
          <w:color w:val="000000"/>
          <w:u w:color="000000"/>
        </w:rPr>
        <w:t>transactional section of the department .</w:t>
      </w:r>
    </w:p>
    <w:p w14:paraId="515DA897" w14:textId="77777777" w:rsidR="006D3886" w:rsidRDefault="006D3886" w:rsidP="000A339D">
      <w:pPr>
        <w:widowControl w:val="0"/>
        <w:tabs>
          <w:tab w:val="left" w:pos="720"/>
        </w:tabs>
        <w:autoSpaceDE w:val="0"/>
        <w:autoSpaceDN w:val="0"/>
        <w:adjustRightInd w:val="0"/>
        <w:rPr>
          <w:rFonts w:ascii="Times New Roman" w:hAnsi="Times New Roman" w:cs="Times New Roman"/>
          <w:color w:val="000000"/>
          <w:u w:color="000000"/>
        </w:rPr>
      </w:pPr>
    </w:p>
    <w:p w14:paraId="1B6150B5" w14:textId="54522936" w:rsidR="006D3886" w:rsidRDefault="006D3886" w:rsidP="000A339D">
      <w:pPr>
        <w:widowControl w:val="0"/>
        <w:tabs>
          <w:tab w:val="left" w:pos="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During this </w:t>
      </w:r>
      <w:r w:rsidR="00821C62">
        <w:rPr>
          <w:rFonts w:ascii="Times New Roman" w:hAnsi="Times New Roman" w:cs="Times New Roman"/>
          <w:color w:val="000000"/>
          <w:u w:color="000000"/>
        </w:rPr>
        <w:t>time,</w:t>
      </w:r>
      <w:r>
        <w:rPr>
          <w:rFonts w:ascii="Times New Roman" w:hAnsi="Times New Roman" w:cs="Times New Roman"/>
          <w:color w:val="000000"/>
          <w:u w:color="000000"/>
        </w:rPr>
        <w:t xml:space="preserve"> I grew the size of the section by not only establishing new local contacts but also introducing new sources of referred transactional work into the Firm .</w:t>
      </w:r>
    </w:p>
    <w:p w14:paraId="7F61FC2D" w14:textId="77777777" w:rsidR="006D3886" w:rsidRDefault="006D3886" w:rsidP="000A339D">
      <w:pPr>
        <w:widowControl w:val="0"/>
        <w:tabs>
          <w:tab w:val="left" w:pos="720"/>
        </w:tabs>
        <w:autoSpaceDE w:val="0"/>
        <w:autoSpaceDN w:val="0"/>
        <w:adjustRightInd w:val="0"/>
        <w:rPr>
          <w:rFonts w:ascii="Times New Roman" w:hAnsi="Times New Roman" w:cs="Times New Roman"/>
          <w:color w:val="000000"/>
          <w:u w:color="000000"/>
        </w:rPr>
      </w:pPr>
    </w:p>
    <w:p w14:paraId="400F42DD" w14:textId="15B8AF57" w:rsidR="006D3886" w:rsidRDefault="006D3886" w:rsidP="000A339D">
      <w:pPr>
        <w:widowControl w:val="0"/>
        <w:tabs>
          <w:tab w:val="left" w:pos="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I was responsible for the section growing from two small transactional teams to a much larger section of up to six teams dealing with different sources of work .</w:t>
      </w:r>
    </w:p>
    <w:p w14:paraId="692B62A9" w14:textId="77777777" w:rsidR="006D3886" w:rsidRDefault="006D3886" w:rsidP="000A339D">
      <w:pPr>
        <w:widowControl w:val="0"/>
        <w:tabs>
          <w:tab w:val="left" w:pos="720"/>
        </w:tabs>
        <w:autoSpaceDE w:val="0"/>
        <w:autoSpaceDN w:val="0"/>
        <w:adjustRightInd w:val="0"/>
        <w:rPr>
          <w:rFonts w:ascii="Times New Roman" w:hAnsi="Times New Roman" w:cs="Times New Roman"/>
          <w:color w:val="000000"/>
          <w:u w:color="000000"/>
        </w:rPr>
      </w:pPr>
    </w:p>
    <w:p w14:paraId="3522109A" w14:textId="77777777" w:rsidR="006D3886" w:rsidRDefault="006D3886" w:rsidP="000A339D">
      <w:pPr>
        <w:widowControl w:val="0"/>
        <w:tabs>
          <w:tab w:val="left" w:pos="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New case management processes were introduced into the section to improve efficiencies and mover the section away from more traditional methods of working .</w:t>
      </w:r>
    </w:p>
    <w:p w14:paraId="1A28575E" w14:textId="77777777" w:rsidR="006D3886" w:rsidRDefault="006D3886" w:rsidP="000A339D">
      <w:pPr>
        <w:widowControl w:val="0"/>
        <w:tabs>
          <w:tab w:val="left" w:pos="720"/>
        </w:tabs>
        <w:autoSpaceDE w:val="0"/>
        <w:autoSpaceDN w:val="0"/>
        <w:adjustRightInd w:val="0"/>
        <w:rPr>
          <w:rFonts w:ascii="Times New Roman" w:hAnsi="Times New Roman" w:cs="Times New Roman"/>
          <w:color w:val="000000"/>
          <w:u w:color="000000"/>
        </w:rPr>
      </w:pPr>
    </w:p>
    <w:p w14:paraId="18AC66BA" w14:textId="77777777" w:rsidR="006D3886" w:rsidRDefault="006D3886" w:rsidP="000A339D">
      <w:pPr>
        <w:widowControl w:val="0"/>
        <w:tabs>
          <w:tab w:val="left" w:pos="720"/>
        </w:tabs>
        <w:autoSpaceDE w:val="0"/>
        <w:autoSpaceDN w:val="0"/>
        <w:adjustRightInd w:val="0"/>
        <w:rPr>
          <w:rFonts w:ascii="Times New Roman" w:hAnsi="Times New Roman" w:cs="Times New Roman"/>
          <w:color w:val="000000"/>
          <w:u w:color="000000"/>
        </w:rPr>
      </w:pPr>
    </w:p>
    <w:p w14:paraId="6D262F63" w14:textId="77777777" w:rsidR="006D3886" w:rsidRDefault="006D3886" w:rsidP="000A339D">
      <w:pPr>
        <w:widowControl w:val="0"/>
        <w:tabs>
          <w:tab w:val="left" w:pos="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1999 - 2003 –  Managing Partner Crime Department </w:t>
      </w:r>
    </w:p>
    <w:p w14:paraId="077A2CCA" w14:textId="77777777" w:rsidR="006D3886" w:rsidRDefault="006D3886" w:rsidP="000A339D">
      <w:pPr>
        <w:widowControl w:val="0"/>
        <w:tabs>
          <w:tab w:val="left" w:pos="720"/>
        </w:tabs>
        <w:autoSpaceDE w:val="0"/>
        <w:autoSpaceDN w:val="0"/>
        <w:adjustRightInd w:val="0"/>
        <w:rPr>
          <w:rFonts w:ascii="Times New Roman" w:hAnsi="Times New Roman" w:cs="Times New Roman"/>
          <w:color w:val="000000"/>
          <w:u w:color="000000"/>
        </w:rPr>
      </w:pPr>
    </w:p>
    <w:p w14:paraId="0EBB0302" w14:textId="4AA52965" w:rsidR="006D3886" w:rsidRDefault="006D3886" w:rsidP="000A339D">
      <w:pPr>
        <w:widowControl w:val="0"/>
        <w:tabs>
          <w:tab w:val="left" w:pos="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During this </w:t>
      </w:r>
      <w:r w:rsidR="00821C62">
        <w:rPr>
          <w:rFonts w:ascii="Times New Roman" w:hAnsi="Times New Roman" w:cs="Times New Roman"/>
          <w:color w:val="000000"/>
          <w:u w:color="000000"/>
        </w:rPr>
        <w:t>time,</w:t>
      </w:r>
      <w:r>
        <w:rPr>
          <w:rFonts w:ascii="Times New Roman" w:hAnsi="Times New Roman" w:cs="Times New Roman"/>
          <w:color w:val="000000"/>
          <w:u w:color="000000"/>
        </w:rPr>
        <w:t xml:space="preserve"> I was responsible for the management and supervision of the entire department across the north west region. </w:t>
      </w:r>
    </w:p>
    <w:p w14:paraId="3E3E3C04" w14:textId="77777777" w:rsidR="006D3886" w:rsidRDefault="006D3886" w:rsidP="000A339D">
      <w:pPr>
        <w:widowControl w:val="0"/>
        <w:tabs>
          <w:tab w:val="left" w:pos="720"/>
        </w:tabs>
        <w:autoSpaceDE w:val="0"/>
        <w:autoSpaceDN w:val="0"/>
        <w:adjustRightInd w:val="0"/>
        <w:rPr>
          <w:rFonts w:ascii="Times New Roman" w:hAnsi="Times New Roman" w:cs="Times New Roman"/>
          <w:color w:val="000000"/>
          <w:u w:color="000000"/>
        </w:rPr>
      </w:pPr>
    </w:p>
    <w:p w14:paraId="2F7F264E" w14:textId="77777777" w:rsidR="006D3886" w:rsidRDefault="006D3886" w:rsidP="000A339D">
      <w:pPr>
        <w:widowControl w:val="0"/>
        <w:tabs>
          <w:tab w:val="left" w:pos="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I implemented new systems and processes for the criminal legal aid franchises implemented by the Legal Services Commission.</w:t>
      </w:r>
    </w:p>
    <w:p w14:paraId="1B3449D5" w14:textId="77777777" w:rsidR="006D3886" w:rsidRDefault="006D3886" w:rsidP="000A339D">
      <w:pPr>
        <w:widowControl w:val="0"/>
        <w:tabs>
          <w:tab w:val="left" w:pos="720"/>
        </w:tabs>
        <w:autoSpaceDE w:val="0"/>
        <w:autoSpaceDN w:val="0"/>
        <w:adjustRightInd w:val="0"/>
        <w:rPr>
          <w:rFonts w:ascii="Times New Roman" w:hAnsi="Times New Roman" w:cs="Times New Roman"/>
          <w:color w:val="000000"/>
          <w:u w:color="000000"/>
        </w:rPr>
      </w:pPr>
    </w:p>
    <w:p w14:paraId="4074E73A" w14:textId="0931E4AB" w:rsidR="006D3886" w:rsidRDefault="006D3886" w:rsidP="000A339D">
      <w:pPr>
        <w:widowControl w:val="0"/>
        <w:tabs>
          <w:tab w:val="left" w:pos="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I was responsible for the opening of new offices in both Salford and Bolton . The Salford office has since been moved into Manchester and </w:t>
      </w:r>
      <w:r w:rsidR="004229B7">
        <w:rPr>
          <w:rFonts w:ascii="Times New Roman" w:hAnsi="Times New Roman" w:cs="Times New Roman"/>
          <w:color w:val="000000"/>
          <w:u w:color="000000"/>
        </w:rPr>
        <w:t>currently has approximately 30 staff . The Bolton office has moved to other premises and now has approximately 15 staff .</w:t>
      </w:r>
    </w:p>
    <w:p w14:paraId="70630F37" w14:textId="77777777" w:rsidR="004229B7" w:rsidRDefault="004229B7" w:rsidP="000A339D">
      <w:pPr>
        <w:widowControl w:val="0"/>
        <w:tabs>
          <w:tab w:val="left" w:pos="720"/>
        </w:tabs>
        <w:autoSpaceDE w:val="0"/>
        <w:autoSpaceDN w:val="0"/>
        <w:adjustRightInd w:val="0"/>
        <w:rPr>
          <w:rFonts w:ascii="Times New Roman" w:hAnsi="Times New Roman" w:cs="Times New Roman"/>
          <w:color w:val="000000"/>
          <w:u w:color="000000"/>
        </w:rPr>
      </w:pPr>
    </w:p>
    <w:p w14:paraId="234BB468" w14:textId="77777777" w:rsidR="004229B7" w:rsidRDefault="004229B7" w:rsidP="000A339D">
      <w:pPr>
        <w:widowControl w:val="0"/>
        <w:tabs>
          <w:tab w:val="left" w:pos="720"/>
        </w:tabs>
        <w:autoSpaceDE w:val="0"/>
        <w:autoSpaceDN w:val="0"/>
        <w:adjustRightInd w:val="0"/>
        <w:rPr>
          <w:rFonts w:ascii="Times New Roman" w:hAnsi="Times New Roman" w:cs="Times New Roman"/>
          <w:color w:val="000000"/>
          <w:u w:color="000000"/>
        </w:rPr>
      </w:pPr>
    </w:p>
    <w:p w14:paraId="2A54C456" w14:textId="4B1EC343" w:rsidR="004229B7" w:rsidRDefault="004229B7" w:rsidP="000A339D">
      <w:pPr>
        <w:widowControl w:val="0"/>
        <w:tabs>
          <w:tab w:val="left" w:pos="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1993- 1999 – Partner Crime Department </w:t>
      </w:r>
    </w:p>
    <w:p w14:paraId="70306E2F" w14:textId="77777777" w:rsidR="007C3A30" w:rsidRDefault="007C3A30" w:rsidP="000A339D">
      <w:pPr>
        <w:widowControl w:val="0"/>
        <w:tabs>
          <w:tab w:val="left" w:pos="720"/>
        </w:tabs>
        <w:autoSpaceDE w:val="0"/>
        <w:autoSpaceDN w:val="0"/>
        <w:adjustRightInd w:val="0"/>
        <w:rPr>
          <w:rFonts w:ascii="Times New Roman" w:hAnsi="Times New Roman" w:cs="Times New Roman"/>
          <w:color w:val="000000"/>
          <w:u w:color="000000"/>
        </w:rPr>
      </w:pPr>
    </w:p>
    <w:p w14:paraId="0CFFE2A2" w14:textId="34468B15" w:rsidR="007C3A30" w:rsidRDefault="007C3A30" w:rsidP="000A339D">
      <w:pPr>
        <w:widowControl w:val="0"/>
        <w:tabs>
          <w:tab w:val="left" w:pos="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When I joined Stephensons I specialist as a criminal solicitor working out of the Wigan office .</w:t>
      </w:r>
    </w:p>
    <w:p w14:paraId="4FA62782" w14:textId="77777777" w:rsidR="007C3A30" w:rsidRDefault="007C3A30" w:rsidP="000A339D">
      <w:pPr>
        <w:widowControl w:val="0"/>
        <w:tabs>
          <w:tab w:val="left" w:pos="720"/>
        </w:tabs>
        <w:autoSpaceDE w:val="0"/>
        <w:autoSpaceDN w:val="0"/>
        <w:adjustRightInd w:val="0"/>
        <w:rPr>
          <w:rFonts w:ascii="Times New Roman" w:hAnsi="Times New Roman" w:cs="Times New Roman"/>
          <w:color w:val="000000"/>
          <w:u w:color="000000"/>
        </w:rPr>
      </w:pPr>
    </w:p>
    <w:p w14:paraId="2C8FC9A6" w14:textId="77777777" w:rsidR="007C3A30" w:rsidRDefault="007C3A30" w:rsidP="000A339D">
      <w:pPr>
        <w:widowControl w:val="0"/>
        <w:tabs>
          <w:tab w:val="left" w:pos="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Together with two other Partners I assisted in the growth of the department to be the biggest criminal firm in the town and one of the largest in the North West region . We acted for clients locally , regionally and nationally .</w:t>
      </w:r>
    </w:p>
    <w:p w14:paraId="27AD99AA" w14:textId="77777777" w:rsidR="007C3A30" w:rsidRDefault="007C3A30" w:rsidP="000A339D">
      <w:pPr>
        <w:widowControl w:val="0"/>
        <w:tabs>
          <w:tab w:val="left" w:pos="720"/>
        </w:tabs>
        <w:autoSpaceDE w:val="0"/>
        <w:autoSpaceDN w:val="0"/>
        <w:adjustRightInd w:val="0"/>
        <w:rPr>
          <w:rFonts w:ascii="Times New Roman" w:hAnsi="Times New Roman" w:cs="Times New Roman"/>
          <w:color w:val="000000"/>
          <w:u w:color="000000"/>
        </w:rPr>
      </w:pPr>
    </w:p>
    <w:p w14:paraId="5CE1524A" w14:textId="1F707518" w:rsidR="004229B7" w:rsidRDefault="004229B7" w:rsidP="000A339D">
      <w:pPr>
        <w:widowControl w:val="0"/>
        <w:tabs>
          <w:tab w:val="left" w:pos="720"/>
        </w:tabs>
        <w:autoSpaceDE w:val="0"/>
        <w:autoSpaceDN w:val="0"/>
        <w:adjustRightInd w:val="0"/>
        <w:rPr>
          <w:rFonts w:ascii="Times New Roman" w:hAnsi="Times New Roman" w:cs="Times New Roman"/>
          <w:color w:val="000000"/>
          <w:u w:color="000000"/>
        </w:rPr>
      </w:pPr>
    </w:p>
    <w:p w14:paraId="7635CE22" w14:textId="77777777" w:rsidR="004229B7" w:rsidRDefault="004229B7" w:rsidP="000A339D">
      <w:pPr>
        <w:widowControl w:val="0"/>
        <w:tabs>
          <w:tab w:val="left" w:pos="720"/>
        </w:tabs>
        <w:autoSpaceDE w:val="0"/>
        <w:autoSpaceDN w:val="0"/>
        <w:adjustRightInd w:val="0"/>
        <w:rPr>
          <w:rFonts w:ascii="Times New Roman" w:hAnsi="Times New Roman" w:cs="Times New Roman"/>
          <w:color w:val="000000"/>
          <w:u w:color="000000"/>
        </w:rPr>
      </w:pPr>
    </w:p>
    <w:p w14:paraId="3BEF8220" w14:textId="77777777" w:rsidR="006357B2" w:rsidRDefault="006357B2" w:rsidP="000A339D">
      <w:pPr>
        <w:widowControl w:val="0"/>
        <w:tabs>
          <w:tab w:val="left" w:pos="720"/>
        </w:tabs>
        <w:autoSpaceDE w:val="0"/>
        <w:autoSpaceDN w:val="0"/>
        <w:adjustRightInd w:val="0"/>
        <w:rPr>
          <w:rFonts w:ascii="Times New Roman" w:hAnsi="Times New Roman" w:cs="Times New Roman"/>
          <w:color w:val="000000"/>
          <w:u w:color="000000"/>
        </w:rPr>
      </w:pPr>
    </w:p>
    <w:p w14:paraId="2F7FAB55" w14:textId="77777777" w:rsidR="000A339D" w:rsidRDefault="000A339D"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 xml:space="preserve">1983 to 1992 - Rhodes &amp; Swalwell Solicitors </w:t>
      </w:r>
    </w:p>
    <w:p w14:paraId="05ACD806" w14:textId="77777777" w:rsidR="007C3A30" w:rsidRDefault="007C3A30"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p>
    <w:p w14:paraId="52E81C72" w14:textId="6CE15010" w:rsidR="007C3A30" w:rsidRDefault="007C3A30"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Pr>
          <w:rFonts w:ascii="Times New Roman" w:hAnsi="Times New Roman" w:cs="Times New Roman"/>
          <w:bCs/>
          <w:color w:val="000000"/>
          <w:u w:color="000000"/>
        </w:rPr>
        <w:t xml:space="preserve">1988 – 1992 -  Partner </w:t>
      </w:r>
    </w:p>
    <w:p w14:paraId="325E75FE" w14:textId="77777777" w:rsidR="007C3A30" w:rsidRDefault="007C3A30"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p>
    <w:p w14:paraId="1AC957E5" w14:textId="3B6E539E" w:rsidR="007C3A30" w:rsidRDefault="007C3A30"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Pr>
          <w:rFonts w:ascii="Times New Roman" w:hAnsi="Times New Roman" w:cs="Times New Roman"/>
          <w:bCs/>
          <w:color w:val="000000"/>
          <w:u w:color="000000"/>
        </w:rPr>
        <w:t xml:space="preserve">During this </w:t>
      </w:r>
      <w:r w:rsidR="00821C62">
        <w:rPr>
          <w:rFonts w:ascii="Times New Roman" w:hAnsi="Times New Roman" w:cs="Times New Roman"/>
          <w:bCs/>
          <w:color w:val="000000"/>
          <w:u w:color="000000"/>
        </w:rPr>
        <w:t>time,</w:t>
      </w:r>
      <w:r>
        <w:rPr>
          <w:rFonts w:ascii="Times New Roman" w:hAnsi="Times New Roman" w:cs="Times New Roman"/>
          <w:bCs/>
          <w:color w:val="000000"/>
          <w:u w:color="000000"/>
        </w:rPr>
        <w:t xml:space="preserve"> I assisted in the opening and management of a small branch office as well as acting for clients in a full range of general practice matters.</w:t>
      </w:r>
    </w:p>
    <w:p w14:paraId="108FC1D7" w14:textId="77777777" w:rsidR="007C3A30" w:rsidRDefault="007C3A30"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p>
    <w:p w14:paraId="4A8361D4" w14:textId="7B4D1330" w:rsidR="007C3A30" w:rsidRDefault="007C3A30"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Pr>
          <w:rFonts w:ascii="Times New Roman" w:hAnsi="Times New Roman" w:cs="Times New Roman"/>
          <w:bCs/>
          <w:color w:val="000000"/>
          <w:u w:color="000000"/>
        </w:rPr>
        <w:t xml:space="preserve">1986- 1988- Solicitor </w:t>
      </w:r>
    </w:p>
    <w:p w14:paraId="2D4CEDD7" w14:textId="77777777" w:rsidR="007C3A30" w:rsidRDefault="007C3A30"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p>
    <w:p w14:paraId="56E62095" w14:textId="2EE9C049" w:rsidR="007C3A30" w:rsidRDefault="007C3A30"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Pr>
          <w:rFonts w:ascii="Times New Roman" w:hAnsi="Times New Roman" w:cs="Times New Roman"/>
          <w:bCs/>
          <w:color w:val="000000"/>
          <w:u w:color="000000"/>
        </w:rPr>
        <w:t>After qualification I undertook a wide range of work across general practice acting for a variety of clients.</w:t>
      </w:r>
    </w:p>
    <w:p w14:paraId="2E7DE5E8" w14:textId="77777777" w:rsidR="007C3A30" w:rsidRDefault="007C3A30"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p>
    <w:p w14:paraId="5882838A" w14:textId="08157710" w:rsidR="007C3A30" w:rsidRDefault="007C3A30"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Pr>
          <w:rFonts w:ascii="Times New Roman" w:hAnsi="Times New Roman" w:cs="Times New Roman"/>
          <w:bCs/>
          <w:color w:val="000000"/>
          <w:u w:color="000000"/>
        </w:rPr>
        <w:t xml:space="preserve">1983-1986-  Trainee Solicitor </w:t>
      </w:r>
    </w:p>
    <w:p w14:paraId="21FD28DD" w14:textId="77777777" w:rsidR="007C3A30" w:rsidRDefault="007C3A30"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p>
    <w:p w14:paraId="721AC4CA" w14:textId="78A23C33" w:rsidR="009C0F5F" w:rsidRPr="007C3A30" w:rsidRDefault="007C3A30"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Pr>
          <w:rFonts w:ascii="Times New Roman" w:hAnsi="Times New Roman" w:cs="Times New Roman"/>
          <w:bCs/>
          <w:color w:val="000000"/>
          <w:u w:color="000000"/>
        </w:rPr>
        <w:t xml:space="preserve">During this </w:t>
      </w:r>
      <w:r w:rsidR="00821C62">
        <w:rPr>
          <w:rFonts w:ascii="Times New Roman" w:hAnsi="Times New Roman" w:cs="Times New Roman"/>
          <w:bCs/>
          <w:color w:val="000000"/>
          <w:u w:color="000000"/>
        </w:rPr>
        <w:t>period,</w:t>
      </w:r>
      <w:r>
        <w:rPr>
          <w:rFonts w:ascii="Times New Roman" w:hAnsi="Times New Roman" w:cs="Times New Roman"/>
          <w:bCs/>
          <w:color w:val="000000"/>
          <w:u w:color="000000"/>
        </w:rPr>
        <w:t xml:space="preserve"> I undertook training </w:t>
      </w:r>
      <w:r w:rsidR="009C0F5F">
        <w:rPr>
          <w:rFonts w:ascii="Times New Roman" w:hAnsi="Times New Roman" w:cs="Times New Roman"/>
          <w:bCs/>
          <w:color w:val="000000"/>
          <w:u w:color="000000"/>
        </w:rPr>
        <w:t xml:space="preserve">in a wide variety of general practice </w:t>
      </w:r>
      <w:r w:rsidR="00821C62">
        <w:rPr>
          <w:rFonts w:ascii="Times New Roman" w:hAnsi="Times New Roman" w:cs="Times New Roman"/>
          <w:bCs/>
          <w:color w:val="000000"/>
          <w:u w:color="000000"/>
        </w:rPr>
        <w:t>areas under</w:t>
      </w:r>
      <w:r>
        <w:rPr>
          <w:rFonts w:ascii="Times New Roman" w:hAnsi="Times New Roman" w:cs="Times New Roman"/>
          <w:bCs/>
          <w:color w:val="000000"/>
          <w:u w:color="000000"/>
        </w:rPr>
        <w:t xml:space="preserve"> the supervision of the two senior partner</w:t>
      </w:r>
      <w:r w:rsidR="009C0F5F">
        <w:rPr>
          <w:rFonts w:ascii="Times New Roman" w:hAnsi="Times New Roman" w:cs="Times New Roman"/>
          <w:bCs/>
          <w:color w:val="000000"/>
          <w:u w:color="000000"/>
        </w:rPr>
        <w:t>s</w:t>
      </w:r>
      <w:r>
        <w:rPr>
          <w:rFonts w:ascii="Times New Roman" w:hAnsi="Times New Roman" w:cs="Times New Roman"/>
          <w:bCs/>
          <w:color w:val="000000"/>
          <w:u w:color="000000"/>
        </w:rPr>
        <w:t xml:space="preserve"> of the </w:t>
      </w:r>
      <w:r w:rsidR="009C0F5F">
        <w:rPr>
          <w:rFonts w:ascii="Times New Roman" w:hAnsi="Times New Roman" w:cs="Times New Roman"/>
          <w:bCs/>
          <w:color w:val="000000"/>
          <w:u w:color="000000"/>
        </w:rPr>
        <w:t>Firm.</w:t>
      </w:r>
    </w:p>
    <w:p w14:paraId="4FDC9DF7" w14:textId="77777777" w:rsidR="000A339D" w:rsidRDefault="000A339D"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1B5EF301" w14:textId="77777777" w:rsidR="000A339D" w:rsidRDefault="000A339D"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5EBAC8E4" w14:textId="77777777" w:rsidR="007C3A30" w:rsidRDefault="007C3A30"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249D37EB" w14:textId="77777777" w:rsidR="000A339D" w:rsidRDefault="000A339D"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Key Achievements :</w:t>
      </w:r>
    </w:p>
    <w:p w14:paraId="3E7701F2" w14:textId="77777777" w:rsidR="000A339D" w:rsidRDefault="000A339D"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76927701" w14:textId="1246FBB8" w:rsidR="000A339D" w:rsidRDefault="000A339D" w:rsidP="000A339D">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Times New Roman" w:hAnsi="Times New Roman" w:cs="Times New Roman"/>
          <w:color w:val="000000"/>
          <w:u w:color="000000"/>
        </w:rPr>
      </w:pPr>
      <w:r>
        <w:rPr>
          <w:rFonts w:ascii="Times New Roman" w:hAnsi="Times New Roman" w:cs="Times New Roman"/>
          <w:b/>
          <w:bCs/>
          <w:color w:val="000000"/>
          <w:u w:color="000000"/>
        </w:rPr>
        <w:t xml:space="preserve"> </w:t>
      </w:r>
      <w:r>
        <w:rPr>
          <w:rFonts w:ascii="Times New Roman" w:hAnsi="Times New Roman" w:cs="Times New Roman"/>
          <w:color w:val="000000"/>
          <w:u w:color="000000"/>
        </w:rPr>
        <w:t>Joined firm after solicitors final exams , trained with Principal</w:t>
      </w:r>
      <w:r w:rsidR="009C0F5F">
        <w:rPr>
          <w:rFonts w:ascii="Times New Roman" w:hAnsi="Times New Roman" w:cs="Times New Roman"/>
          <w:color w:val="000000"/>
          <w:u w:color="000000"/>
        </w:rPr>
        <w:t>s</w:t>
      </w:r>
      <w:r>
        <w:rPr>
          <w:rFonts w:ascii="Times New Roman" w:hAnsi="Times New Roman" w:cs="Times New Roman"/>
          <w:color w:val="000000"/>
          <w:u w:color="000000"/>
        </w:rPr>
        <w:t xml:space="preserve"> and remained with the firm reaching Partner level </w:t>
      </w:r>
    </w:p>
    <w:p w14:paraId="6BEC5640" w14:textId="77777777" w:rsidR="000A339D" w:rsidRDefault="000A339D"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64B5BCE0" w14:textId="77777777" w:rsidR="000A339D" w:rsidRDefault="000A339D" w:rsidP="000A339D">
      <w:pPr>
        <w:widowControl w:val="0"/>
        <w:numPr>
          <w:ilvl w:val="0"/>
          <w:numId w:val="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Times New Roman" w:hAnsi="Times New Roman" w:cs="Times New Roman"/>
          <w:color w:val="000000"/>
          <w:u w:color="000000"/>
        </w:rPr>
      </w:pPr>
      <w:r>
        <w:rPr>
          <w:rFonts w:ascii="Times New Roman" w:hAnsi="Times New Roman" w:cs="Times New Roman"/>
          <w:color w:val="000000"/>
          <w:u w:color="000000"/>
        </w:rPr>
        <w:t xml:space="preserve">Gained a good grounding in general practice including private client and probate </w:t>
      </w:r>
    </w:p>
    <w:p w14:paraId="2B1BBF4F" w14:textId="77777777" w:rsidR="000A339D" w:rsidRDefault="000A339D"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6286FCAF" w14:textId="77777777" w:rsidR="000A339D" w:rsidRDefault="000A339D"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lastRenderedPageBreak/>
        <w:t>Key Skills Gained :</w:t>
      </w:r>
    </w:p>
    <w:p w14:paraId="6F98AE3F" w14:textId="77777777" w:rsidR="000A339D" w:rsidRDefault="000A339D"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4F619D93" w14:textId="77777777" w:rsidR="000A339D" w:rsidRDefault="000A339D"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Ability to deal with a full cross section of society across a variety of practice areas </w:t>
      </w:r>
    </w:p>
    <w:p w14:paraId="6EE6DF73" w14:textId="77777777" w:rsidR="000A339D" w:rsidRDefault="000A339D"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2A1730D2" w14:textId="77777777" w:rsidR="000A339D" w:rsidRDefault="000A339D"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Development of skills required to assist in the running of a small local law firm </w:t>
      </w:r>
    </w:p>
    <w:p w14:paraId="32C2BEA9" w14:textId="77777777" w:rsidR="007C3A30" w:rsidRDefault="007C3A30"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74193255" w14:textId="77777777" w:rsidR="007C3A30" w:rsidRDefault="007C3A30"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56B8AD72" w14:textId="77777777" w:rsidR="000A339D" w:rsidRDefault="000A339D"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8"/>
          <w:szCs w:val="18"/>
          <w:u w:color="000000"/>
        </w:rPr>
      </w:pPr>
    </w:p>
    <w:p w14:paraId="5E5F5648" w14:textId="77777777" w:rsidR="000A339D" w:rsidRDefault="000A339D"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val="single" w:color="000000"/>
        </w:rPr>
      </w:pPr>
    </w:p>
    <w:p w14:paraId="34744988" w14:textId="77777777" w:rsidR="00134C0C" w:rsidRDefault="00134C0C"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val="single" w:color="000000"/>
        </w:rPr>
      </w:pPr>
    </w:p>
    <w:p w14:paraId="6C35BEF8" w14:textId="2149C142" w:rsidR="00134C0C" w:rsidRDefault="00134C0C"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val="single" w:color="000000"/>
        </w:rPr>
      </w:pPr>
      <w:r>
        <w:rPr>
          <w:rFonts w:ascii="Times New Roman" w:hAnsi="Times New Roman" w:cs="Times New Roman"/>
          <w:b/>
          <w:bCs/>
          <w:color w:val="000000"/>
          <w:u w:val="single" w:color="000000"/>
        </w:rPr>
        <w:t xml:space="preserve">EDUCATION </w:t>
      </w:r>
    </w:p>
    <w:p w14:paraId="64EC24C1" w14:textId="77777777" w:rsidR="00134C0C" w:rsidRDefault="00134C0C"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val="single" w:color="000000"/>
        </w:rPr>
      </w:pPr>
    </w:p>
    <w:p w14:paraId="524AF946" w14:textId="77777777" w:rsidR="00134C0C" w:rsidRDefault="00134C0C"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p>
    <w:p w14:paraId="0A7DE0CD" w14:textId="77777777" w:rsidR="000A339D" w:rsidRDefault="000A339D" w:rsidP="000A339D">
      <w:pPr>
        <w:widowControl w:val="0"/>
        <w:numPr>
          <w:ilvl w:val="0"/>
          <w:numId w:val="5"/>
        </w:numPr>
        <w:tabs>
          <w:tab w:val="left" w:pos="360"/>
          <w:tab w:val="left" w:pos="680"/>
          <w:tab w:val="left" w:pos="720"/>
        </w:tabs>
        <w:autoSpaceDE w:val="0"/>
        <w:autoSpaceDN w:val="0"/>
        <w:adjustRightInd w:val="0"/>
        <w:ind w:left="680" w:hanging="680"/>
        <w:rPr>
          <w:rFonts w:ascii="Times New Roman" w:hAnsi="Times New Roman" w:cs="Times New Roman"/>
          <w:color w:val="000000"/>
          <w:u w:color="000000"/>
        </w:rPr>
      </w:pPr>
      <w:r>
        <w:rPr>
          <w:rFonts w:ascii="Times New Roman" w:hAnsi="Times New Roman" w:cs="Times New Roman"/>
          <w:color w:val="000000"/>
          <w:u w:color="000000"/>
        </w:rPr>
        <w:t>Law Society Solicitors Final Exams - 1982-1983</w:t>
      </w:r>
    </w:p>
    <w:p w14:paraId="1A25C761" w14:textId="4412233B" w:rsidR="000A339D" w:rsidRDefault="000A339D" w:rsidP="000A339D">
      <w:pPr>
        <w:widowControl w:val="0"/>
        <w:numPr>
          <w:ilvl w:val="0"/>
          <w:numId w:val="5"/>
        </w:numPr>
        <w:tabs>
          <w:tab w:val="left" w:pos="360"/>
          <w:tab w:val="left" w:pos="680"/>
          <w:tab w:val="left" w:pos="720"/>
        </w:tabs>
        <w:autoSpaceDE w:val="0"/>
        <w:autoSpaceDN w:val="0"/>
        <w:adjustRightInd w:val="0"/>
        <w:ind w:left="680" w:hanging="680"/>
        <w:rPr>
          <w:rFonts w:ascii="Times New Roman" w:hAnsi="Times New Roman" w:cs="Times New Roman"/>
          <w:color w:val="000000"/>
          <w:u w:color="000000"/>
        </w:rPr>
      </w:pPr>
      <w:r>
        <w:rPr>
          <w:rFonts w:ascii="Times New Roman" w:hAnsi="Times New Roman" w:cs="Times New Roman"/>
          <w:color w:val="000000"/>
          <w:u w:color="000000"/>
        </w:rPr>
        <w:t xml:space="preserve">Leicester University - BA ( Hons ) Law </w:t>
      </w:r>
      <w:r w:rsidR="00821C62">
        <w:rPr>
          <w:rFonts w:ascii="Times New Roman" w:hAnsi="Times New Roman" w:cs="Times New Roman"/>
          <w:color w:val="000000"/>
          <w:u w:color="000000"/>
        </w:rPr>
        <w:t>Degree -</w:t>
      </w:r>
      <w:r>
        <w:rPr>
          <w:rFonts w:ascii="Times New Roman" w:hAnsi="Times New Roman" w:cs="Times New Roman"/>
          <w:color w:val="000000"/>
          <w:u w:color="000000"/>
        </w:rPr>
        <w:t>1979 - 1982</w:t>
      </w:r>
    </w:p>
    <w:p w14:paraId="365EA2D7" w14:textId="00D17707" w:rsidR="000A339D" w:rsidRDefault="007C3A30" w:rsidP="000A339D">
      <w:pPr>
        <w:widowControl w:val="0"/>
        <w:numPr>
          <w:ilvl w:val="0"/>
          <w:numId w:val="5"/>
        </w:numPr>
        <w:tabs>
          <w:tab w:val="left" w:pos="360"/>
          <w:tab w:val="left" w:pos="680"/>
          <w:tab w:val="left" w:pos="720"/>
        </w:tabs>
        <w:autoSpaceDE w:val="0"/>
        <w:autoSpaceDN w:val="0"/>
        <w:adjustRightInd w:val="0"/>
        <w:ind w:left="680" w:hanging="680"/>
        <w:rPr>
          <w:rFonts w:ascii="Times New Roman" w:hAnsi="Times New Roman" w:cs="Times New Roman"/>
          <w:color w:val="000000"/>
          <w:sz w:val="18"/>
          <w:szCs w:val="18"/>
          <w:u w:color="000000"/>
        </w:rPr>
      </w:pPr>
      <w:r>
        <w:rPr>
          <w:rFonts w:ascii="Times New Roman" w:hAnsi="Times New Roman" w:cs="Times New Roman"/>
          <w:color w:val="000000"/>
          <w:u w:color="000000"/>
        </w:rPr>
        <w:t>Mesn</w:t>
      </w:r>
      <w:r w:rsidR="000A339D">
        <w:rPr>
          <w:rFonts w:ascii="Times New Roman" w:hAnsi="Times New Roman" w:cs="Times New Roman"/>
          <w:color w:val="000000"/>
          <w:u w:color="000000"/>
        </w:rPr>
        <w:t>es High School Wigan -  1975-</w:t>
      </w:r>
      <w:r w:rsidR="00821C62">
        <w:rPr>
          <w:rFonts w:ascii="Times New Roman" w:hAnsi="Times New Roman" w:cs="Times New Roman"/>
          <w:color w:val="000000"/>
          <w:u w:color="000000"/>
        </w:rPr>
        <w:t>1979 -</w:t>
      </w:r>
      <w:r w:rsidR="000A339D">
        <w:rPr>
          <w:rFonts w:ascii="Times New Roman" w:hAnsi="Times New Roman" w:cs="Times New Roman"/>
          <w:color w:val="000000"/>
          <w:u w:color="000000"/>
        </w:rPr>
        <w:t xml:space="preserve">  9 O levels </w:t>
      </w:r>
      <w:r w:rsidR="00821C62">
        <w:rPr>
          <w:rFonts w:ascii="Times New Roman" w:hAnsi="Times New Roman" w:cs="Times New Roman"/>
          <w:color w:val="000000"/>
          <w:u w:color="000000"/>
        </w:rPr>
        <w:t>and 3</w:t>
      </w:r>
      <w:r w:rsidR="000A339D">
        <w:rPr>
          <w:rFonts w:ascii="Times New Roman" w:hAnsi="Times New Roman" w:cs="Times New Roman"/>
          <w:color w:val="000000"/>
          <w:u w:color="000000"/>
        </w:rPr>
        <w:t xml:space="preserve"> A Levels</w:t>
      </w:r>
    </w:p>
    <w:p w14:paraId="6799DA56" w14:textId="77777777" w:rsidR="000A339D" w:rsidRDefault="000A339D"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8"/>
          <w:szCs w:val="18"/>
          <w:u w:color="000000"/>
        </w:rPr>
      </w:pPr>
    </w:p>
    <w:p w14:paraId="25DF5DC7" w14:textId="77777777" w:rsidR="000A339D" w:rsidRDefault="000A339D"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051D58AA" w14:textId="77777777" w:rsidR="000A339D" w:rsidRDefault="000A339D"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51DF1C2B" w14:textId="77777777" w:rsidR="000A339D" w:rsidRDefault="000A339D"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p>
    <w:p w14:paraId="7748701D" w14:textId="77777777" w:rsidR="000A339D" w:rsidRDefault="000A339D"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val="single" w:color="000000"/>
        </w:rPr>
      </w:pPr>
      <w:r>
        <w:rPr>
          <w:rFonts w:ascii="Times New Roman" w:hAnsi="Times New Roman" w:cs="Times New Roman"/>
          <w:b/>
          <w:bCs/>
          <w:color w:val="000000"/>
          <w:u w:val="single" w:color="000000"/>
        </w:rPr>
        <w:t>PERSONAL INTERESTS</w:t>
      </w:r>
    </w:p>
    <w:p w14:paraId="31020837" w14:textId="77777777" w:rsidR="000A339D" w:rsidRDefault="000A339D"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8"/>
          <w:szCs w:val="18"/>
          <w:u w:color="000000"/>
        </w:rPr>
      </w:pPr>
    </w:p>
    <w:p w14:paraId="3601ED3D" w14:textId="25B8D261" w:rsidR="000A339D" w:rsidRPr="00821C62" w:rsidRDefault="000A339D"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821C62">
        <w:rPr>
          <w:rFonts w:ascii="Times New Roman" w:hAnsi="Times New Roman" w:cs="Times New Roman"/>
          <w:bCs/>
          <w:color w:val="000000"/>
          <w:u w:color="000000"/>
        </w:rPr>
        <w:t xml:space="preserve">Married with three adult sons. My interests outside of work include playing </w:t>
      </w:r>
      <w:r w:rsidR="00821C62" w:rsidRPr="00821C62">
        <w:rPr>
          <w:rFonts w:ascii="Times New Roman" w:hAnsi="Times New Roman" w:cs="Times New Roman"/>
          <w:bCs/>
          <w:color w:val="000000"/>
          <w:u w:color="000000"/>
        </w:rPr>
        <w:t>golf,</w:t>
      </w:r>
      <w:r w:rsidRPr="00821C62">
        <w:rPr>
          <w:rFonts w:ascii="Times New Roman" w:hAnsi="Times New Roman" w:cs="Times New Roman"/>
          <w:bCs/>
          <w:color w:val="000000"/>
          <w:u w:color="000000"/>
        </w:rPr>
        <w:t xml:space="preserve"> going to the gym as often as reasonably possible and watching sport particularly football and </w:t>
      </w:r>
      <w:r w:rsidR="00821C62" w:rsidRPr="00821C62">
        <w:rPr>
          <w:rFonts w:ascii="Times New Roman" w:hAnsi="Times New Roman" w:cs="Times New Roman"/>
          <w:bCs/>
          <w:color w:val="000000"/>
          <w:u w:color="000000"/>
        </w:rPr>
        <w:t>rugby.</w:t>
      </w:r>
    </w:p>
    <w:p w14:paraId="02F70D0A" w14:textId="77777777" w:rsidR="000A339D" w:rsidRPr="00821C62" w:rsidRDefault="000A339D"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p>
    <w:p w14:paraId="5ABBDDDF" w14:textId="41B6A2A4" w:rsidR="000A339D" w:rsidRDefault="000A339D"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821C62">
        <w:rPr>
          <w:rFonts w:ascii="Times New Roman" w:hAnsi="Times New Roman" w:cs="Times New Roman"/>
          <w:bCs/>
          <w:color w:val="000000"/>
          <w:u w:color="000000"/>
        </w:rPr>
        <w:t xml:space="preserve">I enjoy travelling abroad and have a property in Spain which is used regularly by all of my family including golf breaks when </w:t>
      </w:r>
      <w:r w:rsidR="00821C62" w:rsidRPr="00821C62">
        <w:rPr>
          <w:rFonts w:ascii="Times New Roman" w:hAnsi="Times New Roman" w:cs="Times New Roman"/>
          <w:bCs/>
          <w:color w:val="000000"/>
          <w:u w:color="000000"/>
        </w:rPr>
        <w:t>possible.</w:t>
      </w:r>
    </w:p>
    <w:p w14:paraId="7ECFF3F9" w14:textId="77777777" w:rsidR="00821C62" w:rsidRDefault="00821C62"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p>
    <w:p w14:paraId="0ACF8CA6" w14:textId="77777777" w:rsidR="00821C62" w:rsidRDefault="00821C62"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p>
    <w:p w14:paraId="57537E9D" w14:textId="188BDF42" w:rsidR="00821C62" w:rsidRDefault="00821C62"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val="single"/>
        </w:rPr>
      </w:pPr>
      <w:r w:rsidRPr="00821C62">
        <w:rPr>
          <w:rFonts w:ascii="Times New Roman" w:hAnsi="Times New Roman" w:cs="Times New Roman"/>
          <w:b/>
          <w:bCs/>
          <w:color w:val="000000"/>
          <w:u w:val="single"/>
        </w:rPr>
        <w:t xml:space="preserve">CONTACT DETAILS </w:t>
      </w:r>
    </w:p>
    <w:p w14:paraId="5EB1FB98" w14:textId="77777777" w:rsidR="00821C62" w:rsidRDefault="00821C62"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val="single"/>
        </w:rPr>
      </w:pPr>
    </w:p>
    <w:p w14:paraId="6D0DD740" w14:textId="77777777" w:rsidR="00821C62" w:rsidRDefault="00821C62"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val="single"/>
        </w:rPr>
      </w:pPr>
    </w:p>
    <w:p w14:paraId="470794B5" w14:textId="2B62E819" w:rsidR="00821C62" w:rsidRPr="00821C62" w:rsidRDefault="00821C62"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Address- </w:t>
      </w:r>
      <w:r w:rsidR="00255A29">
        <w:rPr>
          <w:rFonts w:ascii="Times New Roman" w:hAnsi="Times New Roman" w:cs="Times New Roman"/>
          <w:bCs/>
          <w:color w:val="000000"/>
        </w:rPr>
        <w:t>93 Findley Cook Road Highfield Wigan WN3 6GJ</w:t>
      </w:r>
    </w:p>
    <w:p w14:paraId="392D43B9" w14:textId="77777777" w:rsidR="00821C62" w:rsidRDefault="00821C62"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p>
    <w:p w14:paraId="3AD29C0A" w14:textId="77777777" w:rsidR="00821C62" w:rsidRDefault="00821C62"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p>
    <w:p w14:paraId="3CB910A3" w14:textId="696F9932" w:rsidR="00821C62" w:rsidRDefault="00821C62"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Pr>
          <w:rFonts w:ascii="Times New Roman" w:hAnsi="Times New Roman" w:cs="Times New Roman"/>
          <w:bCs/>
          <w:color w:val="000000"/>
          <w:u w:color="000000"/>
        </w:rPr>
        <w:t xml:space="preserve">E Mail – </w:t>
      </w:r>
      <w:hyperlink r:id="rId5" w:history="1">
        <w:r w:rsidRPr="00473B6D">
          <w:rPr>
            <w:rStyle w:val="Hyperlink"/>
            <w:rFonts w:ascii="Times New Roman" w:hAnsi="Times New Roman" w:cs="Times New Roman"/>
            <w:bCs/>
            <w:u w:color="000000"/>
          </w:rPr>
          <w:t>tbr05@me.com</w:t>
        </w:r>
      </w:hyperlink>
    </w:p>
    <w:p w14:paraId="43D2CF77" w14:textId="77777777" w:rsidR="00821C62" w:rsidRDefault="00821C62"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p>
    <w:p w14:paraId="75080E48" w14:textId="602A3D72" w:rsidR="00821C62" w:rsidRPr="00255A29" w:rsidRDefault="00821C62" w:rsidP="0025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Pr>
          <w:rFonts w:ascii="Times New Roman" w:hAnsi="Times New Roman" w:cs="Times New Roman"/>
          <w:bCs/>
          <w:color w:val="000000"/>
          <w:u w:color="000000"/>
        </w:rPr>
        <w:t>Telephone –</w:t>
      </w:r>
      <w:r w:rsidRPr="00255A29">
        <w:rPr>
          <w:rFonts w:ascii="Times New Roman" w:hAnsi="Times New Roman" w:cs="Times New Roman"/>
          <w:bCs/>
          <w:color w:val="000000"/>
          <w:u w:color="000000"/>
        </w:rPr>
        <w:t>Mobile - 07831579963</w:t>
      </w:r>
    </w:p>
    <w:p w14:paraId="4900B2A7" w14:textId="77777777" w:rsidR="00821C62" w:rsidRPr="00821C62" w:rsidRDefault="00821C62"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p>
    <w:p w14:paraId="743B986A" w14:textId="77777777" w:rsidR="000A339D" w:rsidRDefault="000A339D"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8"/>
          <w:szCs w:val="18"/>
          <w:u w:color="000000"/>
        </w:rPr>
      </w:pPr>
    </w:p>
    <w:p w14:paraId="2D531AA3" w14:textId="77777777" w:rsidR="000A339D" w:rsidRDefault="000A339D"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val="single" w:color="000000"/>
        </w:rPr>
      </w:pPr>
      <w:r>
        <w:rPr>
          <w:rFonts w:ascii="Times New Roman" w:hAnsi="Times New Roman" w:cs="Times New Roman"/>
          <w:b/>
          <w:bCs/>
          <w:color w:val="000000"/>
          <w:u w:val="single" w:color="000000"/>
        </w:rPr>
        <w:t>REFERENCES</w:t>
      </w:r>
    </w:p>
    <w:p w14:paraId="6831AA11" w14:textId="77777777" w:rsidR="000A339D" w:rsidRDefault="000A339D" w:rsidP="000A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u w:color="000000"/>
        </w:rPr>
      </w:pPr>
    </w:p>
    <w:p w14:paraId="5456399F" w14:textId="77777777" w:rsidR="007D74A1" w:rsidRPr="000A339D" w:rsidRDefault="000A339D" w:rsidP="000A339D">
      <w:pPr>
        <w:rPr>
          <w:lang w:val="en-GB"/>
        </w:rPr>
      </w:pPr>
      <w:r>
        <w:rPr>
          <w:rFonts w:ascii="Times New Roman" w:hAnsi="Times New Roman" w:cs="Times New Roman"/>
          <w:color w:val="000000"/>
          <w:u w:color="000000"/>
        </w:rPr>
        <w:t>References are available on request</w:t>
      </w:r>
    </w:p>
    <w:sectPr w:rsidR="007D74A1" w:rsidRPr="000A339D" w:rsidSect="004229B7">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8B1022"/>
    <w:multiLevelType w:val="hybridMultilevel"/>
    <w:tmpl w:val="5824B976"/>
    <w:lvl w:ilvl="0" w:tplc="BF441A32">
      <w:start w:val="1983"/>
      <w:numFmt w:val="bullet"/>
      <w:lvlText w:val="-"/>
      <w:lvlJc w:val="left"/>
      <w:pPr>
        <w:ind w:left="1380" w:hanging="360"/>
      </w:pPr>
      <w:rPr>
        <w:rFonts w:ascii="Times New Roman" w:eastAsiaTheme="minorHAnsi"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6" w15:restartNumberingAfterBreak="0">
    <w:nsid w:val="3DDA235A"/>
    <w:multiLevelType w:val="hybridMultilevel"/>
    <w:tmpl w:val="B5728C9A"/>
    <w:lvl w:ilvl="0" w:tplc="13424C7C">
      <w:start w:val="198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39D"/>
    <w:rsid w:val="000A339D"/>
    <w:rsid w:val="00134C0C"/>
    <w:rsid w:val="00255A29"/>
    <w:rsid w:val="002A6AC5"/>
    <w:rsid w:val="004229B7"/>
    <w:rsid w:val="006357B2"/>
    <w:rsid w:val="006D3886"/>
    <w:rsid w:val="007C3A30"/>
    <w:rsid w:val="007D5A12"/>
    <w:rsid w:val="00821C62"/>
    <w:rsid w:val="00970F6E"/>
    <w:rsid w:val="009C0F5F"/>
    <w:rsid w:val="00A75DD1"/>
    <w:rsid w:val="00B45A29"/>
    <w:rsid w:val="00B9328D"/>
    <w:rsid w:val="00CA1C6C"/>
    <w:rsid w:val="00F24126"/>
    <w:rsid w:val="00F934D7"/>
    <w:rsid w:val="00FA1A98"/>
    <w:rsid w:val="00FC1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A9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C62"/>
    <w:rPr>
      <w:color w:val="0563C1" w:themeColor="hyperlink"/>
      <w:u w:val="single"/>
    </w:rPr>
  </w:style>
  <w:style w:type="paragraph" w:styleId="ListParagraph">
    <w:name w:val="List Paragraph"/>
    <w:basedOn w:val="Normal"/>
    <w:uiPriority w:val="34"/>
    <w:qFormat/>
    <w:rsid w:val="00821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br05@m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Bridge</dc:creator>
  <cp:keywords/>
  <dc:description/>
  <cp:lastModifiedBy>Tom Bridge</cp:lastModifiedBy>
  <cp:revision>2</cp:revision>
  <dcterms:created xsi:type="dcterms:W3CDTF">2019-03-03T18:58:00Z</dcterms:created>
  <dcterms:modified xsi:type="dcterms:W3CDTF">2019-03-03T18:58:00Z</dcterms:modified>
</cp:coreProperties>
</file>