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232F" w14:textId="7939F80A" w:rsidR="00ED504C" w:rsidRDefault="00792C20" w:rsidP="00792C20">
      <w:pPr>
        <w:pStyle w:val="divdocumentdivname"/>
        <w:pBdr>
          <w:top w:val="single" w:sz="8" w:space="0" w:color="000000"/>
        </w:pBdr>
        <w:spacing w:before="140" w:line="640" w:lineRule="atLeast"/>
        <w:jc w:val="center"/>
        <w:rPr>
          <w:sz w:val="2"/>
          <w:szCs w:val="2"/>
        </w:rPr>
      </w:pPr>
      <w:r>
        <w:rPr>
          <w:rStyle w:val="span"/>
          <w:b/>
          <w:bCs/>
          <w:smallCaps/>
          <w:sz w:val="48"/>
          <w:szCs w:val="48"/>
        </w:rPr>
        <w:t>Nick</w:t>
      </w:r>
      <w:r>
        <w:rPr>
          <w:b/>
          <w:bCs/>
          <w:smallCaps/>
          <w:sz w:val="48"/>
          <w:szCs w:val="48"/>
        </w:rPr>
        <w:t xml:space="preserve"> </w:t>
      </w:r>
      <w:r>
        <w:rPr>
          <w:rStyle w:val="span"/>
          <w:b/>
          <w:bCs/>
          <w:smallCaps/>
          <w:sz w:val="48"/>
          <w:szCs w:val="48"/>
        </w:rPr>
        <w:t>Pye</w:t>
      </w:r>
    </w:p>
    <w:p w14:paraId="390D15A2" w14:textId="457E77FA" w:rsidR="00ED504C" w:rsidRDefault="00792C20">
      <w:pPr>
        <w:pStyle w:val="div"/>
        <w:pBdr>
          <w:top w:val="single" w:sz="24" w:space="0" w:color="000000"/>
        </w:pBdr>
        <w:spacing w:line="260" w:lineRule="atLeast"/>
        <w:jc w:val="center"/>
        <w:rPr>
          <w:sz w:val="22"/>
          <w:szCs w:val="22"/>
        </w:rPr>
      </w:pPr>
      <w:r>
        <w:rPr>
          <w:rStyle w:val="span"/>
          <w:sz w:val="22"/>
          <w:szCs w:val="22"/>
        </w:rPr>
        <w:t>31B Park Road, Woking, Surrey</w:t>
      </w:r>
      <w:r>
        <w:rPr>
          <w:rStyle w:val="divdocumentzipsuffix"/>
          <w:sz w:val="22"/>
          <w:szCs w:val="22"/>
        </w:rPr>
        <w:t> </w:t>
      </w:r>
      <w:r>
        <w:rPr>
          <w:rStyle w:val="span"/>
          <w:sz w:val="22"/>
          <w:szCs w:val="22"/>
        </w:rPr>
        <w:t>GU22 7</w:t>
      </w:r>
      <w:proofErr w:type="gramStart"/>
      <w:r>
        <w:rPr>
          <w:rStyle w:val="span"/>
          <w:sz w:val="22"/>
          <w:szCs w:val="22"/>
        </w:rPr>
        <w:t>BX</w:t>
      </w:r>
      <w:r>
        <w:rPr>
          <w:rStyle w:val="divdocumentzipsuffix"/>
          <w:sz w:val="22"/>
          <w:szCs w:val="22"/>
        </w:rPr>
        <w:t xml:space="preserve"> </w:t>
      </w:r>
      <w:r>
        <w:rPr>
          <w:rStyle w:val="span"/>
          <w:sz w:val="16"/>
          <w:szCs w:val="16"/>
        </w:rPr>
        <w:t> </w:t>
      </w:r>
      <w:r>
        <w:rPr>
          <w:rStyle w:val="span"/>
          <w:rFonts w:ascii="MS UI Gothic" w:eastAsia="MS UI Gothic" w:hAnsi="MS UI Gothic" w:cs="MS UI Gothic"/>
          <w:sz w:val="16"/>
          <w:szCs w:val="16"/>
        </w:rPr>
        <w:t>◆</w:t>
      </w:r>
      <w:proofErr w:type="gramEnd"/>
      <w:r>
        <w:rPr>
          <w:rStyle w:val="span"/>
          <w:sz w:val="16"/>
          <w:szCs w:val="16"/>
        </w:rPr>
        <w:t> </w:t>
      </w:r>
      <w:r>
        <w:rPr>
          <w:rStyle w:val="documentulli"/>
          <w:sz w:val="22"/>
          <w:szCs w:val="22"/>
        </w:rPr>
        <w:t> </w:t>
      </w:r>
      <w:r>
        <w:rPr>
          <w:rStyle w:val="span"/>
          <w:sz w:val="22"/>
          <w:szCs w:val="22"/>
        </w:rPr>
        <w:t>07930320032</w:t>
      </w:r>
      <w:r>
        <w:rPr>
          <w:rStyle w:val="documentulli"/>
          <w:sz w:val="22"/>
          <w:szCs w:val="22"/>
        </w:rPr>
        <w:t xml:space="preserve"> </w:t>
      </w:r>
      <w:r>
        <w:rPr>
          <w:rStyle w:val="span"/>
          <w:sz w:val="16"/>
          <w:szCs w:val="16"/>
        </w:rPr>
        <w:t> </w:t>
      </w:r>
      <w:r>
        <w:rPr>
          <w:rStyle w:val="span"/>
          <w:rFonts w:ascii="MS UI Gothic" w:eastAsia="MS UI Gothic" w:hAnsi="MS UI Gothic" w:cs="MS UI Gothic"/>
          <w:sz w:val="16"/>
          <w:szCs w:val="16"/>
        </w:rPr>
        <w:t>◆</w:t>
      </w:r>
      <w:r>
        <w:rPr>
          <w:rStyle w:val="span"/>
          <w:sz w:val="16"/>
          <w:szCs w:val="16"/>
        </w:rPr>
        <w:t> </w:t>
      </w:r>
      <w:r>
        <w:rPr>
          <w:rStyle w:val="span"/>
          <w:sz w:val="22"/>
          <w:szCs w:val="22"/>
        </w:rPr>
        <w:t>nickpye1@gmail.com</w:t>
      </w:r>
      <w:r>
        <w:rPr>
          <w:sz w:val="22"/>
          <w:szCs w:val="22"/>
        </w:rPr>
        <w:t> </w:t>
      </w:r>
    </w:p>
    <w:p w14:paraId="4603BBFF" w14:textId="77777777" w:rsidR="00ED504C" w:rsidRDefault="00792C20">
      <w:pPr>
        <w:pStyle w:val="divdocumentdivemptyCNTCDiv"/>
        <w:pBdr>
          <w:top w:val="single" w:sz="24" w:space="0" w:color="000000"/>
        </w:pBdr>
        <w:jc w:val="center"/>
      </w:pPr>
      <w:r>
        <w:t> </w:t>
      </w:r>
    </w:p>
    <w:p w14:paraId="184FFECE" w14:textId="77777777" w:rsidR="00ED504C" w:rsidRDefault="00792C20">
      <w:pPr>
        <w:pStyle w:val="divdocumentsinglecolumn"/>
        <w:pBdr>
          <w:bottom w:val="none" w:sz="0" w:space="10" w:color="auto"/>
        </w:pBdr>
        <w:spacing w:before="140" w:line="280" w:lineRule="atLeast"/>
        <w:jc w:val="center"/>
      </w:pPr>
      <w:r>
        <w:rPr>
          <w:rStyle w:val="span"/>
        </w:rPr>
        <w:t>https://www.linkedin.com/in/nick-pye-864b2b/</w:t>
      </w:r>
      <w:r>
        <w:t xml:space="preserve"> </w:t>
      </w:r>
    </w:p>
    <w:p w14:paraId="4FEEDE28" w14:textId="77777777" w:rsidR="00ED504C" w:rsidRDefault="00792C20">
      <w:pPr>
        <w:pStyle w:val="divdocumentdivemptyCNTCDiv"/>
        <w:jc w:val="center"/>
      </w:pPr>
      <w:r>
        <w:t> </w:t>
      </w:r>
    </w:p>
    <w:p w14:paraId="19CD7CA6" w14:textId="77777777" w:rsidR="00ED504C" w:rsidRDefault="00792C20">
      <w:pPr>
        <w:pStyle w:val="divdocumentdivheading"/>
        <w:tabs>
          <w:tab w:val="left" w:pos="3812"/>
          <w:tab w:val="left" w:pos="10900"/>
        </w:tabs>
        <w:spacing w:before="140" w:line="28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Professional summary   </w:t>
      </w:r>
      <w:r>
        <w:rPr>
          <w:strike/>
          <w:color w:val="000000"/>
          <w:sz w:val="30"/>
        </w:rPr>
        <w:tab/>
      </w:r>
    </w:p>
    <w:p w14:paraId="7B33B728" w14:textId="05348463" w:rsidR="00ED504C" w:rsidRDefault="00792C20">
      <w:pPr>
        <w:pStyle w:val="p"/>
        <w:spacing w:line="280" w:lineRule="atLeast"/>
      </w:pPr>
      <w:r>
        <w:t>A senior executive with a successful track record of building sales and profit across a wide range of businesses in the Oil and Gas sector, based on deep technical mastery of the industry, a strategic focus on transforming businesses to meet changing market and customer needs, and excellence in execution. Experienced across a wide spectrum of organizations from large multi-nationals to large privately owned enterprises and smaller Private Equity backed businesses, covering Manufacturing Operations, Trading, Risk Management, Commercial Operations and Chief Executive roles. Now looking to the future to bring his experience to bear in a leadership role in a fast-growing and dynamic new business.</w:t>
      </w:r>
    </w:p>
    <w:p w14:paraId="0A0664FB" w14:textId="77777777" w:rsidR="00ED504C" w:rsidRDefault="00792C20">
      <w:pPr>
        <w:pStyle w:val="divdocumentdivheading"/>
        <w:tabs>
          <w:tab w:val="left" w:pos="4396"/>
          <w:tab w:val="left" w:pos="10900"/>
        </w:tabs>
        <w:spacing w:before="140" w:line="28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Work history   </w:t>
      </w:r>
      <w:r>
        <w:rPr>
          <w:strike/>
          <w:color w:val="000000"/>
          <w:sz w:val="30"/>
        </w:rPr>
        <w:tab/>
      </w:r>
    </w:p>
    <w:p w14:paraId="325CB6F1" w14:textId="77777777" w:rsidR="00ED504C" w:rsidRDefault="00792C20">
      <w:pPr>
        <w:pStyle w:val="divdocumentsinglecolumn"/>
        <w:spacing w:line="280" w:lineRule="atLeast"/>
      </w:pPr>
      <w:r>
        <w:rPr>
          <w:rStyle w:val="spanjobtitle"/>
        </w:rPr>
        <w:t>Chief Executive Officer</w:t>
      </w:r>
      <w:r>
        <w:rPr>
          <w:rStyle w:val="span"/>
        </w:rPr>
        <w:t>, 09/2015 – 06/2020</w:t>
      </w:r>
      <w:r>
        <w:rPr>
          <w:rStyle w:val="spanpaddedline"/>
        </w:rPr>
        <w:t xml:space="preserve"> </w:t>
      </w:r>
    </w:p>
    <w:p w14:paraId="29E31983" w14:textId="77777777" w:rsidR="00ED504C" w:rsidRDefault="00792C20">
      <w:pPr>
        <w:pStyle w:val="spanpaddedlineParagraph"/>
        <w:spacing w:line="280" w:lineRule="atLeast"/>
      </w:pPr>
      <w:r>
        <w:rPr>
          <w:rStyle w:val="spancompanyname"/>
        </w:rPr>
        <w:t>Coryton Advanced Fuels Ltd</w:t>
      </w:r>
      <w:r>
        <w:rPr>
          <w:rStyle w:val="span"/>
        </w:rPr>
        <w:t xml:space="preserve"> – Stanford-Le-Hope, Essex</w:t>
      </w:r>
      <w:r>
        <w:t xml:space="preserve"> </w:t>
      </w:r>
    </w:p>
    <w:p w14:paraId="085687E4" w14:textId="77777777" w:rsidR="00ED504C" w:rsidRDefault="00792C20">
      <w:pPr>
        <w:pStyle w:val="documentulliParagraph"/>
        <w:numPr>
          <w:ilvl w:val="0"/>
          <w:numId w:val="1"/>
        </w:numPr>
        <w:spacing w:line="280" w:lineRule="atLeast"/>
        <w:ind w:left="460" w:hanging="210"/>
        <w:rPr>
          <w:rStyle w:val="span"/>
        </w:rPr>
      </w:pPr>
      <w:r>
        <w:rPr>
          <w:rStyle w:val="span"/>
        </w:rPr>
        <w:t>Led growth of Coryton Advanced Fuels following its acquisition by Horizon Capital in 2015.</w:t>
      </w:r>
    </w:p>
    <w:p w14:paraId="7AA7EC5F" w14:textId="77777777" w:rsidR="00ED504C" w:rsidRDefault="00792C20">
      <w:pPr>
        <w:pStyle w:val="documentulliParagraph"/>
        <w:numPr>
          <w:ilvl w:val="0"/>
          <w:numId w:val="1"/>
        </w:numPr>
        <w:spacing w:line="280" w:lineRule="atLeast"/>
        <w:ind w:left="460" w:hanging="210"/>
        <w:rPr>
          <w:rStyle w:val="span"/>
        </w:rPr>
      </w:pPr>
      <w:r>
        <w:rPr>
          <w:rStyle w:val="span"/>
        </w:rPr>
        <w:t>Built operating platform of Company from 24 to 54 staff with new offices in Germany and South Korea, cultivating a performance culture through empowerment and mentoring of senior team.</w:t>
      </w:r>
    </w:p>
    <w:p w14:paraId="172401B5" w14:textId="77777777" w:rsidR="00ED504C" w:rsidRDefault="00792C20">
      <w:pPr>
        <w:pStyle w:val="documentulliParagraph"/>
        <w:numPr>
          <w:ilvl w:val="0"/>
          <w:numId w:val="1"/>
        </w:numPr>
        <w:spacing w:line="280" w:lineRule="atLeast"/>
        <w:ind w:left="460" w:hanging="210"/>
        <w:rPr>
          <w:rStyle w:val="span"/>
        </w:rPr>
      </w:pPr>
      <w:r>
        <w:rPr>
          <w:rStyle w:val="span"/>
        </w:rPr>
        <w:t>More than doubled production capacity through selective capex investments and rigorous process optimisation.</w:t>
      </w:r>
    </w:p>
    <w:p w14:paraId="5B6246B5" w14:textId="77777777" w:rsidR="00ED504C" w:rsidRDefault="00792C20">
      <w:pPr>
        <w:pStyle w:val="documentulliParagraph"/>
        <w:numPr>
          <w:ilvl w:val="0"/>
          <w:numId w:val="1"/>
        </w:numPr>
        <w:spacing w:line="280" w:lineRule="atLeast"/>
        <w:ind w:left="460" w:hanging="210"/>
        <w:rPr>
          <w:rStyle w:val="span"/>
        </w:rPr>
      </w:pPr>
      <w:r>
        <w:rPr>
          <w:rStyle w:val="span"/>
        </w:rPr>
        <w:t>Developed and strengthened productive relationships with industry partners, including Daimler, Rolls-Royce, BP and Bosch to drive engagement and revenue stream development. Grew revenues from £10M to over £21M in 4 years.</w:t>
      </w:r>
    </w:p>
    <w:p w14:paraId="643F724E" w14:textId="77777777" w:rsidR="00ED504C" w:rsidRDefault="00792C20">
      <w:pPr>
        <w:pStyle w:val="documentulliParagraph"/>
        <w:numPr>
          <w:ilvl w:val="0"/>
          <w:numId w:val="1"/>
        </w:numPr>
        <w:spacing w:line="280" w:lineRule="atLeast"/>
        <w:ind w:left="460" w:hanging="210"/>
        <w:rPr>
          <w:rStyle w:val="span"/>
        </w:rPr>
      </w:pPr>
      <w:r>
        <w:rPr>
          <w:rStyle w:val="span"/>
        </w:rPr>
        <w:t>Redefined Company strategy, leveraging our world-class technical expertise to target high margin, forward looking business streams including low carbon sustainable fuels.</w:t>
      </w:r>
    </w:p>
    <w:p w14:paraId="71111165" w14:textId="77777777" w:rsidR="00ED504C" w:rsidRDefault="00792C20">
      <w:pPr>
        <w:pStyle w:val="documentulliParagraph"/>
        <w:numPr>
          <w:ilvl w:val="0"/>
          <w:numId w:val="1"/>
        </w:numPr>
        <w:spacing w:line="280" w:lineRule="atLeast"/>
        <w:ind w:left="460" w:hanging="210"/>
        <w:rPr>
          <w:rStyle w:val="span"/>
        </w:rPr>
      </w:pPr>
      <w:r>
        <w:rPr>
          <w:rStyle w:val="span"/>
        </w:rPr>
        <w:t>Delivered EBITDA increase from £2.1M in 2016 to run rate (pre-COVID) of £4.4M in 2020.</w:t>
      </w:r>
    </w:p>
    <w:p w14:paraId="36D54195" w14:textId="77777777" w:rsidR="00ED504C" w:rsidRDefault="00792C20">
      <w:pPr>
        <w:pStyle w:val="divdocumentsinglecolumn"/>
        <w:spacing w:before="80" w:line="280" w:lineRule="atLeast"/>
      </w:pPr>
      <w:r>
        <w:rPr>
          <w:rStyle w:val="spanjobtitle"/>
        </w:rPr>
        <w:t>Non-Executive Director</w:t>
      </w:r>
      <w:r>
        <w:rPr>
          <w:rStyle w:val="span"/>
        </w:rPr>
        <w:t>, 05/2015 – Current</w:t>
      </w:r>
      <w:r>
        <w:rPr>
          <w:rStyle w:val="spanpaddedline"/>
        </w:rPr>
        <w:t xml:space="preserve"> </w:t>
      </w:r>
    </w:p>
    <w:p w14:paraId="2E41CE91" w14:textId="77777777" w:rsidR="00ED504C" w:rsidRDefault="00792C20">
      <w:pPr>
        <w:pStyle w:val="spanpaddedlineParagraph"/>
        <w:spacing w:line="280" w:lineRule="atLeast"/>
      </w:pPr>
      <w:r>
        <w:rPr>
          <w:rStyle w:val="spancompanyname"/>
        </w:rPr>
        <w:t>Minexia Ltd</w:t>
      </w:r>
      <w:r>
        <w:rPr>
          <w:rStyle w:val="span"/>
        </w:rPr>
        <w:t xml:space="preserve"> – London</w:t>
      </w:r>
      <w:r>
        <w:t xml:space="preserve"> </w:t>
      </w:r>
    </w:p>
    <w:p w14:paraId="2D9E578F" w14:textId="77777777" w:rsidR="00ED504C" w:rsidRDefault="00792C20">
      <w:pPr>
        <w:pStyle w:val="documentulliParagraph"/>
        <w:numPr>
          <w:ilvl w:val="0"/>
          <w:numId w:val="2"/>
        </w:numPr>
        <w:spacing w:line="280" w:lineRule="atLeast"/>
        <w:ind w:left="460" w:hanging="210"/>
        <w:rPr>
          <w:rStyle w:val="span"/>
        </w:rPr>
      </w:pPr>
      <w:r>
        <w:rPr>
          <w:rStyle w:val="span"/>
        </w:rPr>
        <w:t xml:space="preserve">Non-Executive Director of Minexia Ltd (originally Frontier Stream Commodities), a </w:t>
      </w:r>
      <w:proofErr w:type="spellStart"/>
      <w:r>
        <w:rPr>
          <w:rStyle w:val="span"/>
        </w:rPr>
        <w:t>start up</w:t>
      </w:r>
      <w:proofErr w:type="spellEnd"/>
      <w:r>
        <w:rPr>
          <w:rStyle w:val="span"/>
        </w:rPr>
        <w:t xml:space="preserve"> investment platform / fund specialising in the financing of junior mining, fintech and </w:t>
      </w:r>
      <w:proofErr w:type="spellStart"/>
      <w:r>
        <w:rPr>
          <w:rStyle w:val="span"/>
        </w:rPr>
        <w:t>greentech</w:t>
      </w:r>
      <w:proofErr w:type="spellEnd"/>
      <w:r>
        <w:rPr>
          <w:rStyle w:val="span"/>
        </w:rPr>
        <w:t xml:space="preserve"> organisations.</w:t>
      </w:r>
    </w:p>
    <w:p w14:paraId="2E91DC59" w14:textId="77777777" w:rsidR="00ED504C" w:rsidRDefault="00792C20">
      <w:pPr>
        <w:pStyle w:val="documentulliParagraph"/>
        <w:numPr>
          <w:ilvl w:val="0"/>
          <w:numId w:val="2"/>
        </w:numPr>
        <w:spacing w:line="280" w:lineRule="atLeast"/>
        <w:ind w:left="460" w:hanging="210"/>
        <w:rPr>
          <w:rStyle w:val="span"/>
        </w:rPr>
      </w:pPr>
      <w:r>
        <w:rPr>
          <w:rStyle w:val="span"/>
        </w:rPr>
        <w:t xml:space="preserve">I advise on commercial, strategic and risk management elements of the Company, drive extension of the platform to new fintech and </w:t>
      </w:r>
      <w:proofErr w:type="spellStart"/>
      <w:r>
        <w:rPr>
          <w:rStyle w:val="span"/>
        </w:rPr>
        <w:t>greentech</w:t>
      </w:r>
      <w:proofErr w:type="spellEnd"/>
      <w:r>
        <w:rPr>
          <w:rStyle w:val="span"/>
        </w:rPr>
        <w:t xml:space="preserve"> companies, and act as Chair of the Remuneration Committee.</w:t>
      </w:r>
    </w:p>
    <w:p w14:paraId="2CBEFC2E" w14:textId="77777777" w:rsidR="00ED504C" w:rsidRDefault="00792C20">
      <w:pPr>
        <w:pStyle w:val="divdocumentsinglecolumn"/>
        <w:spacing w:before="80" w:line="280" w:lineRule="atLeast"/>
      </w:pPr>
      <w:r>
        <w:rPr>
          <w:rStyle w:val="spanjobtitle"/>
        </w:rPr>
        <w:t>Executive Vice-President</w:t>
      </w:r>
      <w:r>
        <w:rPr>
          <w:rStyle w:val="span"/>
        </w:rPr>
        <w:t>, 04/2013 – 07/2014</w:t>
      </w:r>
      <w:r>
        <w:rPr>
          <w:rStyle w:val="spanpaddedline"/>
        </w:rPr>
        <w:t xml:space="preserve"> </w:t>
      </w:r>
    </w:p>
    <w:p w14:paraId="35DD2CE1" w14:textId="77777777" w:rsidR="00ED504C" w:rsidRDefault="00792C20">
      <w:pPr>
        <w:pStyle w:val="spanpaddedlineParagraph"/>
        <w:spacing w:line="280" w:lineRule="atLeast"/>
      </w:pPr>
      <w:r>
        <w:rPr>
          <w:rStyle w:val="spancompanyname"/>
        </w:rPr>
        <w:t>HCS Group</w:t>
      </w:r>
      <w:r>
        <w:rPr>
          <w:rStyle w:val="span"/>
        </w:rPr>
        <w:t xml:space="preserve"> – Leatherhead, Surrey</w:t>
      </w:r>
      <w:r>
        <w:t xml:space="preserve"> </w:t>
      </w:r>
    </w:p>
    <w:p w14:paraId="010F881D" w14:textId="77777777" w:rsidR="00ED504C" w:rsidRDefault="00792C20">
      <w:pPr>
        <w:pStyle w:val="documentulliParagraph"/>
        <w:numPr>
          <w:ilvl w:val="0"/>
          <w:numId w:val="3"/>
        </w:numPr>
        <w:spacing w:line="280" w:lineRule="atLeast"/>
        <w:ind w:left="460" w:hanging="210"/>
        <w:rPr>
          <w:rStyle w:val="span"/>
        </w:rPr>
      </w:pPr>
      <w:r>
        <w:rPr>
          <w:rStyle w:val="span"/>
        </w:rPr>
        <w:t>Executive Committee member of the newly formed HCS Group reporting directly to the CEO.</w:t>
      </w:r>
    </w:p>
    <w:p w14:paraId="4BE561E1" w14:textId="77777777" w:rsidR="00ED504C" w:rsidRDefault="00792C20">
      <w:pPr>
        <w:pStyle w:val="documentulliParagraph"/>
        <w:numPr>
          <w:ilvl w:val="0"/>
          <w:numId w:val="3"/>
        </w:numPr>
        <w:spacing w:line="280" w:lineRule="atLeast"/>
        <w:ind w:left="460" w:hanging="210"/>
        <w:rPr>
          <w:rStyle w:val="span"/>
        </w:rPr>
      </w:pPr>
      <w:r>
        <w:rPr>
          <w:rStyle w:val="span"/>
        </w:rPr>
        <w:t>Responsible for Tailored Refinery Products business segment of Group comprising 4 separate businesses across 3 manufacturing sites, with sales turnover around €500M and gross profit approaching €55M p.a.</w:t>
      </w:r>
    </w:p>
    <w:p w14:paraId="39E8C80F" w14:textId="77777777" w:rsidR="00ED504C" w:rsidRDefault="00792C20">
      <w:pPr>
        <w:pStyle w:val="documentulliParagraph"/>
        <w:numPr>
          <w:ilvl w:val="0"/>
          <w:numId w:val="3"/>
        </w:numPr>
        <w:spacing w:line="280" w:lineRule="atLeast"/>
        <w:ind w:left="460" w:hanging="210"/>
        <w:rPr>
          <w:rStyle w:val="span"/>
        </w:rPr>
      </w:pPr>
      <w:r>
        <w:rPr>
          <w:rStyle w:val="span"/>
        </w:rPr>
        <w:t>Drove delivery of €4M p.a. post-merger synergies.</w:t>
      </w:r>
    </w:p>
    <w:p w14:paraId="324FCC27" w14:textId="77777777" w:rsidR="00ED504C" w:rsidRDefault="00792C20">
      <w:pPr>
        <w:pStyle w:val="documentulliParagraph"/>
        <w:numPr>
          <w:ilvl w:val="0"/>
          <w:numId w:val="3"/>
        </w:numPr>
        <w:spacing w:line="280" w:lineRule="atLeast"/>
        <w:ind w:left="460" w:hanging="210"/>
        <w:rPr>
          <w:rStyle w:val="span"/>
        </w:rPr>
      </w:pPr>
      <w:r>
        <w:rPr>
          <w:rStyle w:val="span"/>
        </w:rPr>
        <w:t>Implemented new commercial strategy for Gas-Liquids and Aromatic solvents businesses delivering 25% gross margin improvement.</w:t>
      </w:r>
    </w:p>
    <w:p w14:paraId="3A57D2CE" w14:textId="77777777" w:rsidR="00ED504C" w:rsidRDefault="00792C20">
      <w:pPr>
        <w:pStyle w:val="divdocumentsinglecolumn"/>
        <w:spacing w:before="80" w:line="280" w:lineRule="atLeast"/>
      </w:pPr>
      <w:r>
        <w:rPr>
          <w:rStyle w:val="spanjobtitle"/>
        </w:rPr>
        <w:t>Commercial Director</w:t>
      </w:r>
      <w:r>
        <w:rPr>
          <w:rStyle w:val="span"/>
        </w:rPr>
        <w:t>, 05/2012 – 04/2013</w:t>
      </w:r>
      <w:r>
        <w:rPr>
          <w:rStyle w:val="spanpaddedline"/>
        </w:rPr>
        <w:t xml:space="preserve"> </w:t>
      </w:r>
    </w:p>
    <w:p w14:paraId="563EEC1F" w14:textId="77777777" w:rsidR="00ED504C" w:rsidRDefault="00792C20">
      <w:pPr>
        <w:pStyle w:val="spanpaddedlineParagraph"/>
        <w:spacing w:line="280" w:lineRule="atLeast"/>
      </w:pPr>
      <w:r>
        <w:rPr>
          <w:rStyle w:val="spancompanyname"/>
        </w:rPr>
        <w:t>Petrochem Carless Ltd</w:t>
      </w:r>
      <w:r>
        <w:rPr>
          <w:rStyle w:val="span"/>
        </w:rPr>
        <w:t xml:space="preserve"> – Leatherhead, Surrey</w:t>
      </w:r>
      <w:r>
        <w:t xml:space="preserve"> </w:t>
      </w:r>
    </w:p>
    <w:p w14:paraId="46F53F72" w14:textId="77777777" w:rsidR="00ED504C" w:rsidRDefault="00792C20">
      <w:pPr>
        <w:pStyle w:val="documentulliParagraph"/>
        <w:numPr>
          <w:ilvl w:val="0"/>
          <w:numId w:val="4"/>
        </w:numPr>
        <w:spacing w:line="280" w:lineRule="atLeast"/>
        <w:ind w:left="460" w:hanging="210"/>
        <w:rPr>
          <w:rStyle w:val="span"/>
        </w:rPr>
      </w:pPr>
      <w:r>
        <w:rPr>
          <w:rStyle w:val="span"/>
        </w:rPr>
        <w:t>Led Commercial Organisation of 25 people to deliver sales of over £400M p.a.</w:t>
      </w:r>
    </w:p>
    <w:p w14:paraId="498FDE9E" w14:textId="77777777" w:rsidR="00ED504C" w:rsidRDefault="00792C20">
      <w:pPr>
        <w:pStyle w:val="documentulliParagraph"/>
        <w:numPr>
          <w:ilvl w:val="0"/>
          <w:numId w:val="4"/>
        </w:numPr>
        <w:spacing w:line="280" w:lineRule="atLeast"/>
        <w:ind w:left="460" w:hanging="210"/>
        <w:rPr>
          <w:rStyle w:val="span"/>
        </w:rPr>
      </w:pPr>
      <w:r>
        <w:rPr>
          <w:rStyle w:val="span"/>
        </w:rPr>
        <w:t>Carefully analysed customer and market insights and implemented robust risk management practices to improve sustained profitability by 15%.</w:t>
      </w:r>
    </w:p>
    <w:p w14:paraId="2F5C23F3" w14:textId="77777777" w:rsidR="00ED504C" w:rsidRDefault="00792C20">
      <w:pPr>
        <w:pStyle w:val="documentulliParagraph"/>
        <w:numPr>
          <w:ilvl w:val="0"/>
          <w:numId w:val="4"/>
        </w:numPr>
        <w:spacing w:line="280" w:lineRule="atLeast"/>
        <w:ind w:left="460" w:hanging="210"/>
        <w:rPr>
          <w:rStyle w:val="span"/>
        </w:rPr>
      </w:pPr>
      <w:proofErr w:type="gramStart"/>
      <w:r>
        <w:rPr>
          <w:rStyle w:val="span"/>
        </w:rPr>
        <w:t>Closed down</w:t>
      </w:r>
      <w:proofErr w:type="gramEnd"/>
      <w:r>
        <w:rPr>
          <w:rStyle w:val="span"/>
        </w:rPr>
        <w:t xml:space="preserve"> underperforming business line and redeployed resources into high growth businesses.</w:t>
      </w:r>
    </w:p>
    <w:p w14:paraId="7CDBDEDD" w14:textId="77777777" w:rsidR="00ED504C" w:rsidRDefault="00792C20">
      <w:pPr>
        <w:pStyle w:val="documentulliParagraph"/>
        <w:numPr>
          <w:ilvl w:val="0"/>
          <w:numId w:val="4"/>
        </w:numPr>
        <w:spacing w:line="280" w:lineRule="atLeast"/>
        <w:ind w:left="460" w:hanging="210"/>
        <w:rPr>
          <w:rStyle w:val="span"/>
        </w:rPr>
      </w:pPr>
      <w:r>
        <w:rPr>
          <w:rStyle w:val="span"/>
        </w:rPr>
        <w:t>Secured EU Monopolies and Mergers Commission approval for the acquisition of Petrochem Carless by Haltermann through intensive negotiations in Brussels.</w:t>
      </w:r>
    </w:p>
    <w:p w14:paraId="1A01D054" w14:textId="77777777" w:rsidR="00ED504C" w:rsidRDefault="00792C20" w:rsidP="00792C20">
      <w:pPr>
        <w:pStyle w:val="divdocumentsinglecolumn"/>
        <w:keepNext/>
        <w:spacing w:before="80" w:line="280" w:lineRule="atLeast"/>
      </w:pPr>
      <w:r>
        <w:rPr>
          <w:rStyle w:val="spanjobtitle"/>
        </w:rPr>
        <w:lastRenderedPageBreak/>
        <w:t>Refinery Trading Manager</w:t>
      </w:r>
      <w:r>
        <w:rPr>
          <w:rStyle w:val="span"/>
        </w:rPr>
        <w:t>, 11/2005 – 05/2012</w:t>
      </w:r>
      <w:r>
        <w:rPr>
          <w:rStyle w:val="spanpaddedline"/>
        </w:rPr>
        <w:t xml:space="preserve"> </w:t>
      </w:r>
    </w:p>
    <w:p w14:paraId="52A1ECB9" w14:textId="77777777" w:rsidR="00ED504C" w:rsidRDefault="00792C20">
      <w:pPr>
        <w:pStyle w:val="spanpaddedlineParagraph"/>
        <w:spacing w:line="280" w:lineRule="atLeast"/>
      </w:pPr>
      <w:r>
        <w:rPr>
          <w:rStyle w:val="spancompanyname"/>
        </w:rPr>
        <w:t xml:space="preserve">Ineos Refining / </w:t>
      </w:r>
      <w:proofErr w:type="spellStart"/>
      <w:r>
        <w:rPr>
          <w:rStyle w:val="spancompanyname"/>
        </w:rPr>
        <w:t>PetroIneos</w:t>
      </w:r>
      <w:proofErr w:type="spellEnd"/>
      <w:r>
        <w:rPr>
          <w:rStyle w:val="span"/>
        </w:rPr>
        <w:t xml:space="preserve"> – London</w:t>
      </w:r>
      <w:r>
        <w:t xml:space="preserve"> </w:t>
      </w:r>
    </w:p>
    <w:p w14:paraId="2903569E" w14:textId="77777777" w:rsidR="00ED504C" w:rsidRDefault="00792C20">
      <w:pPr>
        <w:pStyle w:val="documentulliParagraph"/>
        <w:numPr>
          <w:ilvl w:val="0"/>
          <w:numId w:val="5"/>
        </w:numPr>
        <w:spacing w:line="280" w:lineRule="atLeast"/>
        <w:ind w:left="460" w:hanging="210"/>
        <w:rPr>
          <w:rStyle w:val="span"/>
        </w:rPr>
      </w:pPr>
      <w:r>
        <w:rPr>
          <w:rStyle w:val="span"/>
        </w:rPr>
        <w:t>Transferred to Ineos Refining following acquisition of BP Chemicals by Ineos.</w:t>
      </w:r>
    </w:p>
    <w:p w14:paraId="001EA3F9" w14:textId="77777777" w:rsidR="00ED504C" w:rsidRDefault="00792C20">
      <w:pPr>
        <w:pStyle w:val="documentulliParagraph"/>
        <w:numPr>
          <w:ilvl w:val="0"/>
          <w:numId w:val="5"/>
        </w:numPr>
        <w:spacing w:line="280" w:lineRule="atLeast"/>
        <w:ind w:left="460" w:hanging="210"/>
        <w:rPr>
          <w:rStyle w:val="span"/>
        </w:rPr>
      </w:pPr>
      <w:r>
        <w:rPr>
          <w:rStyle w:val="span"/>
        </w:rPr>
        <w:t>Built refining asset trading team of 12 traders and asset economists to deliver optimisation P&amp;L target in excess of $150M p.a.</w:t>
      </w:r>
    </w:p>
    <w:p w14:paraId="32854041" w14:textId="77777777" w:rsidR="00ED504C" w:rsidRDefault="00792C20">
      <w:pPr>
        <w:pStyle w:val="documentulliParagraph"/>
        <w:numPr>
          <w:ilvl w:val="0"/>
          <w:numId w:val="5"/>
        </w:numPr>
        <w:spacing w:line="280" w:lineRule="atLeast"/>
        <w:ind w:left="460" w:hanging="210"/>
        <w:rPr>
          <w:rStyle w:val="span"/>
        </w:rPr>
      </w:pPr>
      <w:r>
        <w:rPr>
          <w:rStyle w:val="span"/>
        </w:rPr>
        <w:t>Maximised profits through optimising crude oil purchases (~100M barrels/</w:t>
      </w:r>
      <w:proofErr w:type="spellStart"/>
      <w:r>
        <w:rPr>
          <w:rStyle w:val="span"/>
        </w:rPr>
        <w:t>yr</w:t>
      </w:r>
      <w:proofErr w:type="spellEnd"/>
      <w:r>
        <w:rPr>
          <w:rStyle w:val="span"/>
        </w:rPr>
        <w:t>), product exports and refinery operating plans, managing enterprise price risk, and monetising optionality available in the asset base by trading in international bulk, inland wholesale markets and derivative instruments.</w:t>
      </w:r>
    </w:p>
    <w:p w14:paraId="3CFECB51" w14:textId="77777777" w:rsidR="00ED504C" w:rsidRDefault="00792C20">
      <w:pPr>
        <w:pStyle w:val="documentulliParagraph"/>
        <w:numPr>
          <w:ilvl w:val="0"/>
          <w:numId w:val="5"/>
        </w:numPr>
        <w:spacing w:line="280" w:lineRule="atLeast"/>
        <w:ind w:left="460" w:hanging="210"/>
        <w:rPr>
          <w:rStyle w:val="span"/>
        </w:rPr>
      </w:pPr>
      <w:r>
        <w:rPr>
          <w:rStyle w:val="span"/>
        </w:rPr>
        <w:t>Leveraged extensive risk management, trading and refinery optimisation background to drive profit growth, including extensive refinery margin hedging activity ($100M+ margin hedge upside in 2009).</w:t>
      </w:r>
    </w:p>
    <w:p w14:paraId="15CAB227" w14:textId="77777777" w:rsidR="00ED504C" w:rsidRDefault="00792C20">
      <w:pPr>
        <w:pStyle w:val="documentulliParagraph"/>
        <w:numPr>
          <w:ilvl w:val="0"/>
          <w:numId w:val="5"/>
        </w:numPr>
        <w:spacing w:line="280" w:lineRule="atLeast"/>
        <w:ind w:left="460" w:hanging="210"/>
        <w:rPr>
          <w:rStyle w:val="span"/>
        </w:rPr>
      </w:pPr>
      <w:r>
        <w:rPr>
          <w:rStyle w:val="span"/>
        </w:rPr>
        <w:t>Led operational delivery of innovative JV with Morgan Stanley, including extensive negotiation of contract/profit-sharing arrangement and building effective relationships of trust with Morgan Stanley senior team.</w:t>
      </w:r>
    </w:p>
    <w:p w14:paraId="1C213FD6" w14:textId="77777777" w:rsidR="00ED504C" w:rsidRDefault="00792C20">
      <w:pPr>
        <w:pStyle w:val="documentulliParagraph"/>
        <w:numPr>
          <w:ilvl w:val="0"/>
          <w:numId w:val="5"/>
        </w:numPr>
        <w:spacing w:line="280" w:lineRule="atLeast"/>
        <w:ind w:left="460" w:hanging="210"/>
        <w:rPr>
          <w:rStyle w:val="span"/>
        </w:rPr>
      </w:pPr>
      <w:r>
        <w:rPr>
          <w:rStyle w:val="span"/>
        </w:rPr>
        <w:t>Formed new Petroineos trading team by integrating Ineos and Petrochina trading teams following acquisition of 50% of Ineos Refining business by Petrochina.</w:t>
      </w:r>
    </w:p>
    <w:p w14:paraId="429ABB06" w14:textId="77777777" w:rsidR="00ED504C" w:rsidRDefault="00792C20">
      <w:pPr>
        <w:pStyle w:val="divdocumentsinglecolumn"/>
        <w:spacing w:before="80" w:line="280" w:lineRule="atLeast"/>
      </w:pPr>
      <w:r>
        <w:rPr>
          <w:rStyle w:val="spanjobtitle"/>
        </w:rPr>
        <w:t>Aromatics Market Manager</w:t>
      </w:r>
      <w:r>
        <w:rPr>
          <w:rStyle w:val="span"/>
        </w:rPr>
        <w:t>, 07/1997 – 10/2005</w:t>
      </w:r>
      <w:r>
        <w:rPr>
          <w:rStyle w:val="spanpaddedline"/>
        </w:rPr>
        <w:t xml:space="preserve"> </w:t>
      </w:r>
    </w:p>
    <w:p w14:paraId="4505BD8E" w14:textId="77777777" w:rsidR="00ED504C" w:rsidRDefault="00792C20">
      <w:pPr>
        <w:pStyle w:val="spanpaddedlineParagraph"/>
        <w:spacing w:line="280" w:lineRule="atLeast"/>
      </w:pPr>
      <w:r>
        <w:rPr>
          <w:rStyle w:val="spancompanyname"/>
        </w:rPr>
        <w:t>BP</w:t>
      </w:r>
      <w:r>
        <w:rPr>
          <w:rStyle w:val="span"/>
        </w:rPr>
        <w:t xml:space="preserve"> – London</w:t>
      </w:r>
      <w:r>
        <w:t xml:space="preserve"> </w:t>
      </w:r>
    </w:p>
    <w:p w14:paraId="0845CB67" w14:textId="77777777" w:rsidR="00ED504C" w:rsidRDefault="00792C20">
      <w:pPr>
        <w:pStyle w:val="documentulliParagraph"/>
        <w:numPr>
          <w:ilvl w:val="0"/>
          <w:numId w:val="6"/>
        </w:numPr>
        <w:spacing w:line="280" w:lineRule="atLeast"/>
        <w:ind w:left="460" w:hanging="210"/>
        <w:rPr>
          <w:rStyle w:val="span"/>
        </w:rPr>
      </w:pPr>
      <w:r>
        <w:rPr>
          <w:rStyle w:val="span"/>
        </w:rPr>
        <w:t xml:space="preserve">Petrochemicals Supply Manager for BP Chemical's European Aromatics business. </w:t>
      </w:r>
    </w:p>
    <w:p w14:paraId="7898E796" w14:textId="77777777" w:rsidR="00ED504C" w:rsidRDefault="00792C20">
      <w:pPr>
        <w:pStyle w:val="documentulliParagraph"/>
        <w:numPr>
          <w:ilvl w:val="0"/>
          <w:numId w:val="6"/>
        </w:numPr>
        <w:spacing w:line="280" w:lineRule="atLeast"/>
        <w:ind w:left="460" w:hanging="210"/>
        <w:rPr>
          <w:rStyle w:val="span"/>
        </w:rPr>
      </w:pPr>
      <w:r>
        <w:rPr>
          <w:rStyle w:val="span"/>
        </w:rPr>
        <w:t xml:space="preserve">Built a trading and supply book around BP's Aromatics asset base, optimising manufacturing assets' gross margins, managing product flows and the significant pricing exposure of the portfolio. </w:t>
      </w:r>
    </w:p>
    <w:p w14:paraId="1CF95609" w14:textId="77777777" w:rsidR="00ED504C" w:rsidRDefault="00792C20">
      <w:pPr>
        <w:pStyle w:val="documentulliParagraph"/>
        <w:numPr>
          <w:ilvl w:val="0"/>
          <w:numId w:val="6"/>
        </w:numPr>
        <w:spacing w:line="280" w:lineRule="atLeast"/>
        <w:ind w:left="460" w:hanging="210"/>
        <w:rPr>
          <w:rStyle w:val="span"/>
        </w:rPr>
      </w:pPr>
      <w:r>
        <w:rPr>
          <w:rStyle w:val="span"/>
        </w:rPr>
        <w:t xml:space="preserve">Key focus on contract price risk management, time spread trading and cross-product spread trading. Grew book from zero to $20M p.a. profits in 2 years. </w:t>
      </w:r>
    </w:p>
    <w:p w14:paraId="24666A84" w14:textId="77777777" w:rsidR="00ED504C" w:rsidRDefault="00792C20">
      <w:pPr>
        <w:pStyle w:val="documentulliParagraph"/>
        <w:numPr>
          <w:ilvl w:val="0"/>
          <w:numId w:val="6"/>
        </w:numPr>
        <w:spacing w:line="280" w:lineRule="atLeast"/>
        <w:ind w:left="460" w:hanging="210"/>
        <w:rPr>
          <w:rStyle w:val="span"/>
        </w:rPr>
      </w:pPr>
      <w:r>
        <w:rPr>
          <w:rStyle w:val="span"/>
        </w:rPr>
        <w:t xml:space="preserve">Previous BP roles in Risk Management in BP's Integrated Supply and Trading Business, and as Chemical Process Engineer at BP's Grangemouth Refinery. </w:t>
      </w:r>
    </w:p>
    <w:p w14:paraId="08111C3A" w14:textId="77777777" w:rsidR="00ED504C" w:rsidRDefault="00792C20">
      <w:pPr>
        <w:pStyle w:val="documentulliParagraph"/>
        <w:numPr>
          <w:ilvl w:val="0"/>
          <w:numId w:val="6"/>
        </w:numPr>
        <w:spacing w:line="280" w:lineRule="atLeast"/>
        <w:ind w:left="460" w:hanging="210"/>
        <w:rPr>
          <w:rStyle w:val="span"/>
        </w:rPr>
      </w:pPr>
      <w:r>
        <w:rPr>
          <w:rStyle w:val="span"/>
        </w:rPr>
        <w:t xml:space="preserve">Member of BP's Fast Track programme </w:t>
      </w:r>
    </w:p>
    <w:p w14:paraId="1374A17C" w14:textId="77777777" w:rsidR="00ED504C" w:rsidRDefault="00792C20">
      <w:pPr>
        <w:pStyle w:val="divdocumentdivheading"/>
        <w:tabs>
          <w:tab w:val="left" w:pos="4923"/>
          <w:tab w:val="left" w:pos="10900"/>
        </w:tabs>
        <w:spacing w:before="140" w:line="28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Skills   </w:t>
      </w:r>
      <w:r>
        <w:rPr>
          <w:strike/>
          <w:color w:val="000000"/>
          <w:sz w:val="30"/>
        </w:rPr>
        <w:tab/>
      </w:r>
    </w:p>
    <w:tbl>
      <w:tblPr>
        <w:tblStyle w:val="divdocumenttable"/>
        <w:tblW w:w="0" w:type="auto"/>
        <w:tblCellSpacing w:w="15" w:type="dxa"/>
        <w:tblLayout w:type="fixed"/>
        <w:tblCellMar>
          <w:left w:w="0" w:type="dxa"/>
          <w:right w:w="0" w:type="dxa"/>
        </w:tblCellMar>
        <w:tblLook w:val="05E0" w:firstRow="1" w:lastRow="1" w:firstColumn="1" w:lastColumn="1" w:noHBand="0" w:noVBand="1"/>
      </w:tblPr>
      <w:tblGrid>
        <w:gridCol w:w="5498"/>
        <w:gridCol w:w="5498"/>
      </w:tblGrid>
      <w:tr w:rsidR="00ED504C" w14:paraId="51FF4CA2" w14:textId="77777777">
        <w:trPr>
          <w:tblCellSpacing w:w="15" w:type="dxa"/>
        </w:trPr>
        <w:tc>
          <w:tcPr>
            <w:tcW w:w="5453" w:type="dxa"/>
            <w:tcMar>
              <w:top w:w="0" w:type="dxa"/>
              <w:left w:w="0" w:type="dxa"/>
              <w:bottom w:w="0" w:type="dxa"/>
              <w:right w:w="0" w:type="dxa"/>
            </w:tcMar>
            <w:hideMark/>
          </w:tcPr>
          <w:p w14:paraId="7C63BF4D" w14:textId="77777777" w:rsidR="00ED504C" w:rsidRDefault="00792C20">
            <w:pPr>
              <w:pStyle w:val="documentulliParagraph"/>
              <w:numPr>
                <w:ilvl w:val="0"/>
                <w:numId w:val="7"/>
              </w:numPr>
              <w:spacing w:line="280" w:lineRule="atLeast"/>
              <w:ind w:left="460" w:hanging="210"/>
            </w:pPr>
            <w:r>
              <w:t xml:space="preserve">Inspiring leadership capabilities </w:t>
            </w:r>
          </w:p>
          <w:p w14:paraId="19AEE217" w14:textId="77777777" w:rsidR="00ED504C" w:rsidRDefault="00792C20">
            <w:pPr>
              <w:pStyle w:val="documentulliParagraph"/>
              <w:numPr>
                <w:ilvl w:val="0"/>
                <w:numId w:val="7"/>
              </w:numPr>
              <w:spacing w:line="280" w:lineRule="atLeast"/>
              <w:ind w:left="460" w:hanging="210"/>
            </w:pPr>
            <w:r>
              <w:t xml:space="preserve">Exceptional communicator </w:t>
            </w:r>
          </w:p>
          <w:p w14:paraId="65243C3C" w14:textId="77777777" w:rsidR="00ED504C" w:rsidRDefault="00792C20">
            <w:pPr>
              <w:pStyle w:val="documentulliParagraph"/>
              <w:numPr>
                <w:ilvl w:val="0"/>
                <w:numId w:val="7"/>
              </w:numPr>
              <w:spacing w:line="280" w:lineRule="atLeast"/>
              <w:ind w:left="460" w:hanging="210"/>
            </w:pPr>
            <w:r>
              <w:t xml:space="preserve">Stakeholder Management </w:t>
            </w:r>
          </w:p>
          <w:p w14:paraId="3A27A642" w14:textId="77777777" w:rsidR="00ED504C" w:rsidRDefault="00792C20">
            <w:pPr>
              <w:pStyle w:val="documentulliParagraph"/>
              <w:numPr>
                <w:ilvl w:val="0"/>
                <w:numId w:val="7"/>
              </w:numPr>
              <w:spacing w:line="280" w:lineRule="atLeast"/>
              <w:ind w:left="460" w:hanging="210"/>
            </w:pPr>
            <w:r>
              <w:t xml:space="preserve">Business development </w:t>
            </w:r>
          </w:p>
        </w:tc>
        <w:tc>
          <w:tcPr>
            <w:tcW w:w="5453" w:type="dxa"/>
            <w:tcBorders>
              <w:left w:val="single" w:sz="8" w:space="0" w:color="FEFDFD"/>
            </w:tcBorders>
            <w:tcMar>
              <w:top w:w="0" w:type="dxa"/>
              <w:left w:w="10" w:type="dxa"/>
              <w:bottom w:w="0" w:type="dxa"/>
              <w:right w:w="0" w:type="dxa"/>
            </w:tcMar>
            <w:hideMark/>
          </w:tcPr>
          <w:p w14:paraId="1E22115D" w14:textId="77777777" w:rsidR="00ED504C" w:rsidRDefault="00792C20">
            <w:pPr>
              <w:pStyle w:val="documentulliParagraph"/>
              <w:numPr>
                <w:ilvl w:val="0"/>
                <w:numId w:val="8"/>
              </w:numPr>
              <w:spacing w:line="280" w:lineRule="atLeast"/>
              <w:ind w:left="460" w:hanging="210"/>
            </w:pPr>
            <w:r>
              <w:t xml:space="preserve">Operational leadership </w:t>
            </w:r>
          </w:p>
          <w:p w14:paraId="1C00D908" w14:textId="77777777" w:rsidR="00ED504C" w:rsidRDefault="00792C20">
            <w:pPr>
              <w:pStyle w:val="documentulliParagraph"/>
              <w:numPr>
                <w:ilvl w:val="0"/>
                <w:numId w:val="8"/>
              </w:numPr>
              <w:spacing w:line="280" w:lineRule="atLeast"/>
              <w:ind w:left="460" w:hanging="210"/>
            </w:pPr>
            <w:r>
              <w:t xml:space="preserve">Strategic planning </w:t>
            </w:r>
          </w:p>
          <w:p w14:paraId="6792BCE1" w14:textId="77777777" w:rsidR="00ED504C" w:rsidRDefault="00792C20">
            <w:pPr>
              <w:pStyle w:val="documentulliParagraph"/>
              <w:numPr>
                <w:ilvl w:val="0"/>
                <w:numId w:val="8"/>
              </w:numPr>
              <w:spacing w:line="280" w:lineRule="atLeast"/>
              <w:ind w:left="460" w:hanging="210"/>
            </w:pPr>
            <w:r>
              <w:t xml:space="preserve">Coaching and mentoring </w:t>
            </w:r>
          </w:p>
          <w:p w14:paraId="0364EDB1" w14:textId="77777777" w:rsidR="00ED504C" w:rsidRDefault="00792C20">
            <w:pPr>
              <w:pStyle w:val="documentulliParagraph"/>
              <w:numPr>
                <w:ilvl w:val="0"/>
                <w:numId w:val="8"/>
              </w:numPr>
              <w:spacing w:line="280" w:lineRule="atLeast"/>
              <w:ind w:left="460" w:hanging="210"/>
            </w:pPr>
            <w:r>
              <w:t xml:space="preserve">Sustainability leadership </w:t>
            </w:r>
          </w:p>
        </w:tc>
      </w:tr>
    </w:tbl>
    <w:p w14:paraId="4A2BB892" w14:textId="77777777" w:rsidR="00ED504C" w:rsidRDefault="00792C20">
      <w:pPr>
        <w:pStyle w:val="divdocumentdivheading"/>
        <w:tabs>
          <w:tab w:val="left" w:pos="4606"/>
          <w:tab w:val="left" w:pos="10900"/>
        </w:tabs>
        <w:spacing w:before="140" w:line="28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Education   </w:t>
      </w:r>
      <w:r>
        <w:rPr>
          <w:strike/>
          <w:color w:val="000000"/>
          <w:sz w:val="30"/>
        </w:rPr>
        <w:tab/>
      </w:r>
    </w:p>
    <w:p w14:paraId="0A548B17" w14:textId="77777777" w:rsidR="00ED504C" w:rsidRDefault="00792C20">
      <w:pPr>
        <w:pStyle w:val="divdocumentsinglecolumn"/>
        <w:spacing w:line="280" w:lineRule="atLeast"/>
      </w:pPr>
      <w:r>
        <w:rPr>
          <w:rStyle w:val="spandegree"/>
        </w:rPr>
        <w:t>Master of Science</w:t>
      </w:r>
      <w:r>
        <w:rPr>
          <w:rStyle w:val="documentbeforecolonspace"/>
        </w:rPr>
        <w:t xml:space="preserve"> </w:t>
      </w:r>
      <w:r>
        <w:rPr>
          <w:rStyle w:val="span"/>
        </w:rPr>
        <w:t>: Chemical Engineering, 06/1997</w:t>
      </w:r>
      <w:r>
        <w:rPr>
          <w:rStyle w:val="singlecolumnspanpaddedlinenth-child1"/>
        </w:rPr>
        <w:t xml:space="preserve"> </w:t>
      </w:r>
    </w:p>
    <w:p w14:paraId="6868A0DC" w14:textId="77777777" w:rsidR="00ED504C" w:rsidRDefault="00792C20">
      <w:pPr>
        <w:pStyle w:val="spanpaddedlineParagraph"/>
        <w:spacing w:line="280" w:lineRule="atLeast"/>
      </w:pPr>
      <w:r>
        <w:rPr>
          <w:rStyle w:val="spancompanyname"/>
        </w:rPr>
        <w:t>University of Cambridge</w:t>
      </w:r>
      <w:r>
        <w:rPr>
          <w:rStyle w:val="span"/>
        </w:rPr>
        <w:t xml:space="preserve"> - Cambridge</w:t>
      </w:r>
      <w:r>
        <w:t xml:space="preserve"> </w:t>
      </w:r>
    </w:p>
    <w:p w14:paraId="10EFF7E9" w14:textId="77777777" w:rsidR="00ED504C" w:rsidRDefault="00792C20">
      <w:pPr>
        <w:pStyle w:val="documentulliParagraph"/>
        <w:numPr>
          <w:ilvl w:val="0"/>
          <w:numId w:val="9"/>
        </w:numPr>
        <w:spacing w:line="280" w:lineRule="atLeast"/>
        <w:ind w:left="460" w:hanging="210"/>
        <w:rPr>
          <w:rStyle w:val="span"/>
        </w:rPr>
      </w:pPr>
      <w:r>
        <w:rPr>
          <w:rStyle w:val="span"/>
        </w:rPr>
        <w:t xml:space="preserve">Graduated with 1st Class Honours degree </w:t>
      </w:r>
    </w:p>
    <w:p w14:paraId="61064CE8" w14:textId="77777777" w:rsidR="00ED504C" w:rsidRDefault="00792C20">
      <w:pPr>
        <w:pStyle w:val="divdocumentsinglecolumn"/>
        <w:spacing w:before="80" w:line="280" w:lineRule="atLeast"/>
      </w:pPr>
      <w:r>
        <w:rPr>
          <w:rStyle w:val="spancompanyname"/>
        </w:rPr>
        <w:t>Manchester Grammar School</w:t>
      </w:r>
      <w:r>
        <w:rPr>
          <w:rStyle w:val="span"/>
        </w:rPr>
        <w:t xml:space="preserve"> - Manchester</w:t>
      </w:r>
      <w:r>
        <w:rPr>
          <w:rStyle w:val="singlecolumnspanpaddedlinenth-child1"/>
        </w:rPr>
        <w:t xml:space="preserve"> </w:t>
      </w:r>
    </w:p>
    <w:p w14:paraId="49C14103" w14:textId="77777777" w:rsidR="00ED504C" w:rsidRDefault="00792C20">
      <w:pPr>
        <w:pStyle w:val="divdocumentdivheading"/>
        <w:tabs>
          <w:tab w:val="left" w:pos="3752"/>
          <w:tab w:val="left" w:pos="10900"/>
        </w:tabs>
        <w:spacing w:before="140" w:line="280" w:lineRule="atLeast"/>
        <w:jc w:val="center"/>
        <w:rPr>
          <w:smallCaps/>
        </w:rPr>
      </w:pPr>
      <w:r>
        <w:rPr>
          <w:smallCaps/>
        </w:rPr>
        <w:t xml:space="preserve"> </w:t>
      </w:r>
      <w:r>
        <w:rPr>
          <w:strike/>
          <w:color w:val="000000"/>
          <w:sz w:val="30"/>
        </w:rPr>
        <w:tab/>
      </w:r>
      <w:r>
        <w:rPr>
          <w:rStyle w:val="divdocumentdivsectiontitle"/>
          <w:smallCaps/>
          <w:shd w:val="clear" w:color="auto" w:fill="FFFFFF"/>
        </w:rPr>
        <w:t xml:space="preserve">   Additional information   </w:t>
      </w:r>
      <w:r>
        <w:rPr>
          <w:strike/>
          <w:color w:val="000000"/>
          <w:sz w:val="30"/>
        </w:rPr>
        <w:tab/>
      </w:r>
    </w:p>
    <w:p w14:paraId="15E7FD0A" w14:textId="16C83C88" w:rsidR="00ED504C" w:rsidRDefault="00792C20">
      <w:pPr>
        <w:pStyle w:val="p"/>
        <w:spacing w:line="280" w:lineRule="atLeast"/>
      </w:pPr>
      <w:r>
        <w:t xml:space="preserve">Qualified football Coach to FA Level 1, FA Futsal </w:t>
      </w:r>
      <w:proofErr w:type="spellStart"/>
      <w:r>
        <w:t>Lv</w:t>
      </w:r>
      <w:proofErr w:type="spellEnd"/>
      <w:r>
        <w:t xml:space="preserve"> 1, Youth Module 1 Oct 2012 - Oct 2017</w:t>
      </w:r>
      <w:r>
        <w:br/>
        <w:t>I achieve work/life balance by investing considerable time and effort in helping my son fulfil his academic and sporting potential. Helping him reach County standard in cricket and tennis, as well as academy football, whilst getting into a prestigious school for his academic and sports prowess is one of the things I am most proud of.</w:t>
      </w:r>
    </w:p>
    <w:p w14:paraId="7FE32027" w14:textId="77777777" w:rsidR="00ED504C" w:rsidRDefault="00792C20">
      <w:pPr>
        <w:pStyle w:val="p"/>
        <w:spacing w:line="280" w:lineRule="atLeast"/>
      </w:pPr>
      <w:r>
        <w:t>Fluent French speaker</w:t>
      </w:r>
    </w:p>
    <w:p w14:paraId="475568DC" w14:textId="77777777" w:rsidR="00ED504C" w:rsidRDefault="00792C20">
      <w:pPr>
        <w:pStyle w:val="p"/>
        <w:spacing w:line="280" w:lineRule="atLeast"/>
      </w:pPr>
      <w:r>
        <w:t>IAM Advanced Driver</w:t>
      </w:r>
    </w:p>
    <w:sectPr w:rsidR="00ED504C">
      <w:pgSz w:w="11906" w:h="16838"/>
      <w:pgMar w:top="500" w:right="500" w:bottom="50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E73692CC">
      <w:start w:val="1"/>
      <w:numFmt w:val="bullet"/>
      <w:lvlText w:val=""/>
      <w:lvlJc w:val="left"/>
      <w:pPr>
        <w:ind w:left="720" w:hanging="360"/>
      </w:pPr>
      <w:rPr>
        <w:rFonts w:ascii="Symbol" w:hAnsi="Symbol"/>
      </w:rPr>
    </w:lvl>
    <w:lvl w:ilvl="1" w:tplc="2C121D70">
      <w:start w:val="1"/>
      <w:numFmt w:val="bullet"/>
      <w:lvlText w:val="o"/>
      <w:lvlJc w:val="left"/>
      <w:pPr>
        <w:tabs>
          <w:tab w:val="num" w:pos="1440"/>
        </w:tabs>
        <w:ind w:left="1440" w:hanging="360"/>
      </w:pPr>
      <w:rPr>
        <w:rFonts w:ascii="Courier New" w:hAnsi="Courier New"/>
      </w:rPr>
    </w:lvl>
    <w:lvl w:ilvl="2" w:tplc="CFAA604A">
      <w:start w:val="1"/>
      <w:numFmt w:val="bullet"/>
      <w:lvlText w:val=""/>
      <w:lvlJc w:val="left"/>
      <w:pPr>
        <w:tabs>
          <w:tab w:val="num" w:pos="2160"/>
        </w:tabs>
        <w:ind w:left="2160" w:hanging="360"/>
      </w:pPr>
      <w:rPr>
        <w:rFonts w:ascii="Wingdings" w:hAnsi="Wingdings"/>
      </w:rPr>
    </w:lvl>
    <w:lvl w:ilvl="3" w:tplc="4A7837BC">
      <w:start w:val="1"/>
      <w:numFmt w:val="bullet"/>
      <w:lvlText w:val=""/>
      <w:lvlJc w:val="left"/>
      <w:pPr>
        <w:tabs>
          <w:tab w:val="num" w:pos="2880"/>
        </w:tabs>
        <w:ind w:left="2880" w:hanging="360"/>
      </w:pPr>
      <w:rPr>
        <w:rFonts w:ascii="Symbol" w:hAnsi="Symbol"/>
      </w:rPr>
    </w:lvl>
    <w:lvl w:ilvl="4" w:tplc="7BC2473E">
      <w:start w:val="1"/>
      <w:numFmt w:val="bullet"/>
      <w:lvlText w:val="o"/>
      <w:lvlJc w:val="left"/>
      <w:pPr>
        <w:tabs>
          <w:tab w:val="num" w:pos="3600"/>
        </w:tabs>
        <w:ind w:left="3600" w:hanging="360"/>
      </w:pPr>
      <w:rPr>
        <w:rFonts w:ascii="Courier New" w:hAnsi="Courier New"/>
      </w:rPr>
    </w:lvl>
    <w:lvl w:ilvl="5" w:tplc="8D0ED818">
      <w:start w:val="1"/>
      <w:numFmt w:val="bullet"/>
      <w:lvlText w:val=""/>
      <w:lvlJc w:val="left"/>
      <w:pPr>
        <w:tabs>
          <w:tab w:val="num" w:pos="4320"/>
        </w:tabs>
        <w:ind w:left="4320" w:hanging="360"/>
      </w:pPr>
      <w:rPr>
        <w:rFonts w:ascii="Wingdings" w:hAnsi="Wingdings"/>
      </w:rPr>
    </w:lvl>
    <w:lvl w:ilvl="6" w:tplc="C1E8633E">
      <w:start w:val="1"/>
      <w:numFmt w:val="bullet"/>
      <w:lvlText w:val=""/>
      <w:lvlJc w:val="left"/>
      <w:pPr>
        <w:tabs>
          <w:tab w:val="num" w:pos="5040"/>
        </w:tabs>
        <w:ind w:left="5040" w:hanging="360"/>
      </w:pPr>
      <w:rPr>
        <w:rFonts w:ascii="Symbol" w:hAnsi="Symbol"/>
      </w:rPr>
    </w:lvl>
    <w:lvl w:ilvl="7" w:tplc="A5AEA6A6">
      <w:start w:val="1"/>
      <w:numFmt w:val="bullet"/>
      <w:lvlText w:val="o"/>
      <w:lvlJc w:val="left"/>
      <w:pPr>
        <w:tabs>
          <w:tab w:val="num" w:pos="5760"/>
        </w:tabs>
        <w:ind w:left="5760" w:hanging="360"/>
      </w:pPr>
      <w:rPr>
        <w:rFonts w:ascii="Courier New" w:hAnsi="Courier New"/>
      </w:rPr>
    </w:lvl>
    <w:lvl w:ilvl="8" w:tplc="C8C6D50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D58F4CE">
      <w:start w:val="1"/>
      <w:numFmt w:val="bullet"/>
      <w:lvlText w:val=""/>
      <w:lvlJc w:val="left"/>
      <w:pPr>
        <w:ind w:left="720" w:hanging="360"/>
      </w:pPr>
      <w:rPr>
        <w:rFonts w:ascii="Symbol" w:hAnsi="Symbol"/>
      </w:rPr>
    </w:lvl>
    <w:lvl w:ilvl="1" w:tplc="1C149CBE">
      <w:start w:val="1"/>
      <w:numFmt w:val="bullet"/>
      <w:lvlText w:val="o"/>
      <w:lvlJc w:val="left"/>
      <w:pPr>
        <w:tabs>
          <w:tab w:val="num" w:pos="1440"/>
        </w:tabs>
        <w:ind w:left="1440" w:hanging="360"/>
      </w:pPr>
      <w:rPr>
        <w:rFonts w:ascii="Courier New" w:hAnsi="Courier New"/>
      </w:rPr>
    </w:lvl>
    <w:lvl w:ilvl="2" w:tplc="9FECC9F6">
      <w:start w:val="1"/>
      <w:numFmt w:val="bullet"/>
      <w:lvlText w:val=""/>
      <w:lvlJc w:val="left"/>
      <w:pPr>
        <w:tabs>
          <w:tab w:val="num" w:pos="2160"/>
        </w:tabs>
        <w:ind w:left="2160" w:hanging="360"/>
      </w:pPr>
      <w:rPr>
        <w:rFonts w:ascii="Wingdings" w:hAnsi="Wingdings"/>
      </w:rPr>
    </w:lvl>
    <w:lvl w:ilvl="3" w:tplc="8E168754">
      <w:start w:val="1"/>
      <w:numFmt w:val="bullet"/>
      <w:lvlText w:val=""/>
      <w:lvlJc w:val="left"/>
      <w:pPr>
        <w:tabs>
          <w:tab w:val="num" w:pos="2880"/>
        </w:tabs>
        <w:ind w:left="2880" w:hanging="360"/>
      </w:pPr>
      <w:rPr>
        <w:rFonts w:ascii="Symbol" w:hAnsi="Symbol"/>
      </w:rPr>
    </w:lvl>
    <w:lvl w:ilvl="4" w:tplc="07A6B944">
      <w:start w:val="1"/>
      <w:numFmt w:val="bullet"/>
      <w:lvlText w:val="o"/>
      <w:lvlJc w:val="left"/>
      <w:pPr>
        <w:tabs>
          <w:tab w:val="num" w:pos="3600"/>
        </w:tabs>
        <w:ind w:left="3600" w:hanging="360"/>
      </w:pPr>
      <w:rPr>
        <w:rFonts w:ascii="Courier New" w:hAnsi="Courier New"/>
      </w:rPr>
    </w:lvl>
    <w:lvl w:ilvl="5" w:tplc="D7C8AF52">
      <w:start w:val="1"/>
      <w:numFmt w:val="bullet"/>
      <w:lvlText w:val=""/>
      <w:lvlJc w:val="left"/>
      <w:pPr>
        <w:tabs>
          <w:tab w:val="num" w:pos="4320"/>
        </w:tabs>
        <w:ind w:left="4320" w:hanging="360"/>
      </w:pPr>
      <w:rPr>
        <w:rFonts w:ascii="Wingdings" w:hAnsi="Wingdings"/>
      </w:rPr>
    </w:lvl>
    <w:lvl w:ilvl="6" w:tplc="4B705CA0">
      <w:start w:val="1"/>
      <w:numFmt w:val="bullet"/>
      <w:lvlText w:val=""/>
      <w:lvlJc w:val="left"/>
      <w:pPr>
        <w:tabs>
          <w:tab w:val="num" w:pos="5040"/>
        </w:tabs>
        <w:ind w:left="5040" w:hanging="360"/>
      </w:pPr>
      <w:rPr>
        <w:rFonts w:ascii="Symbol" w:hAnsi="Symbol"/>
      </w:rPr>
    </w:lvl>
    <w:lvl w:ilvl="7" w:tplc="CF3E06FE">
      <w:start w:val="1"/>
      <w:numFmt w:val="bullet"/>
      <w:lvlText w:val="o"/>
      <w:lvlJc w:val="left"/>
      <w:pPr>
        <w:tabs>
          <w:tab w:val="num" w:pos="5760"/>
        </w:tabs>
        <w:ind w:left="5760" w:hanging="360"/>
      </w:pPr>
      <w:rPr>
        <w:rFonts w:ascii="Courier New" w:hAnsi="Courier New"/>
      </w:rPr>
    </w:lvl>
    <w:lvl w:ilvl="8" w:tplc="86A2763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7B46AD6A">
      <w:start w:val="1"/>
      <w:numFmt w:val="bullet"/>
      <w:lvlText w:val=""/>
      <w:lvlJc w:val="left"/>
      <w:pPr>
        <w:ind w:left="720" w:hanging="360"/>
      </w:pPr>
      <w:rPr>
        <w:rFonts w:ascii="Symbol" w:hAnsi="Symbol"/>
      </w:rPr>
    </w:lvl>
    <w:lvl w:ilvl="1" w:tplc="29A4ECFC">
      <w:start w:val="1"/>
      <w:numFmt w:val="bullet"/>
      <w:lvlText w:val="o"/>
      <w:lvlJc w:val="left"/>
      <w:pPr>
        <w:tabs>
          <w:tab w:val="num" w:pos="1440"/>
        </w:tabs>
        <w:ind w:left="1440" w:hanging="360"/>
      </w:pPr>
      <w:rPr>
        <w:rFonts w:ascii="Courier New" w:hAnsi="Courier New"/>
      </w:rPr>
    </w:lvl>
    <w:lvl w:ilvl="2" w:tplc="32240848">
      <w:start w:val="1"/>
      <w:numFmt w:val="bullet"/>
      <w:lvlText w:val=""/>
      <w:lvlJc w:val="left"/>
      <w:pPr>
        <w:tabs>
          <w:tab w:val="num" w:pos="2160"/>
        </w:tabs>
        <w:ind w:left="2160" w:hanging="360"/>
      </w:pPr>
      <w:rPr>
        <w:rFonts w:ascii="Wingdings" w:hAnsi="Wingdings"/>
      </w:rPr>
    </w:lvl>
    <w:lvl w:ilvl="3" w:tplc="04826AA4">
      <w:start w:val="1"/>
      <w:numFmt w:val="bullet"/>
      <w:lvlText w:val=""/>
      <w:lvlJc w:val="left"/>
      <w:pPr>
        <w:tabs>
          <w:tab w:val="num" w:pos="2880"/>
        </w:tabs>
        <w:ind w:left="2880" w:hanging="360"/>
      </w:pPr>
      <w:rPr>
        <w:rFonts w:ascii="Symbol" w:hAnsi="Symbol"/>
      </w:rPr>
    </w:lvl>
    <w:lvl w:ilvl="4" w:tplc="96D28400">
      <w:start w:val="1"/>
      <w:numFmt w:val="bullet"/>
      <w:lvlText w:val="o"/>
      <w:lvlJc w:val="left"/>
      <w:pPr>
        <w:tabs>
          <w:tab w:val="num" w:pos="3600"/>
        </w:tabs>
        <w:ind w:left="3600" w:hanging="360"/>
      </w:pPr>
      <w:rPr>
        <w:rFonts w:ascii="Courier New" w:hAnsi="Courier New"/>
      </w:rPr>
    </w:lvl>
    <w:lvl w:ilvl="5" w:tplc="7594431C">
      <w:start w:val="1"/>
      <w:numFmt w:val="bullet"/>
      <w:lvlText w:val=""/>
      <w:lvlJc w:val="left"/>
      <w:pPr>
        <w:tabs>
          <w:tab w:val="num" w:pos="4320"/>
        </w:tabs>
        <w:ind w:left="4320" w:hanging="360"/>
      </w:pPr>
      <w:rPr>
        <w:rFonts w:ascii="Wingdings" w:hAnsi="Wingdings"/>
      </w:rPr>
    </w:lvl>
    <w:lvl w:ilvl="6" w:tplc="DE1C89FC">
      <w:start w:val="1"/>
      <w:numFmt w:val="bullet"/>
      <w:lvlText w:val=""/>
      <w:lvlJc w:val="left"/>
      <w:pPr>
        <w:tabs>
          <w:tab w:val="num" w:pos="5040"/>
        </w:tabs>
        <w:ind w:left="5040" w:hanging="360"/>
      </w:pPr>
      <w:rPr>
        <w:rFonts w:ascii="Symbol" w:hAnsi="Symbol"/>
      </w:rPr>
    </w:lvl>
    <w:lvl w:ilvl="7" w:tplc="FE0A55FE">
      <w:start w:val="1"/>
      <w:numFmt w:val="bullet"/>
      <w:lvlText w:val="o"/>
      <w:lvlJc w:val="left"/>
      <w:pPr>
        <w:tabs>
          <w:tab w:val="num" w:pos="5760"/>
        </w:tabs>
        <w:ind w:left="5760" w:hanging="360"/>
      </w:pPr>
      <w:rPr>
        <w:rFonts w:ascii="Courier New" w:hAnsi="Courier New"/>
      </w:rPr>
    </w:lvl>
    <w:lvl w:ilvl="8" w:tplc="6912742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086258A">
      <w:start w:val="1"/>
      <w:numFmt w:val="bullet"/>
      <w:lvlText w:val=""/>
      <w:lvlJc w:val="left"/>
      <w:pPr>
        <w:ind w:left="720" w:hanging="360"/>
      </w:pPr>
      <w:rPr>
        <w:rFonts w:ascii="Symbol" w:hAnsi="Symbol"/>
      </w:rPr>
    </w:lvl>
    <w:lvl w:ilvl="1" w:tplc="63289406">
      <w:start w:val="1"/>
      <w:numFmt w:val="bullet"/>
      <w:lvlText w:val="o"/>
      <w:lvlJc w:val="left"/>
      <w:pPr>
        <w:tabs>
          <w:tab w:val="num" w:pos="1440"/>
        </w:tabs>
        <w:ind w:left="1440" w:hanging="360"/>
      </w:pPr>
      <w:rPr>
        <w:rFonts w:ascii="Courier New" w:hAnsi="Courier New"/>
      </w:rPr>
    </w:lvl>
    <w:lvl w:ilvl="2" w:tplc="3022CD30">
      <w:start w:val="1"/>
      <w:numFmt w:val="bullet"/>
      <w:lvlText w:val=""/>
      <w:lvlJc w:val="left"/>
      <w:pPr>
        <w:tabs>
          <w:tab w:val="num" w:pos="2160"/>
        </w:tabs>
        <w:ind w:left="2160" w:hanging="360"/>
      </w:pPr>
      <w:rPr>
        <w:rFonts w:ascii="Wingdings" w:hAnsi="Wingdings"/>
      </w:rPr>
    </w:lvl>
    <w:lvl w:ilvl="3" w:tplc="377A90D0">
      <w:start w:val="1"/>
      <w:numFmt w:val="bullet"/>
      <w:lvlText w:val=""/>
      <w:lvlJc w:val="left"/>
      <w:pPr>
        <w:tabs>
          <w:tab w:val="num" w:pos="2880"/>
        </w:tabs>
        <w:ind w:left="2880" w:hanging="360"/>
      </w:pPr>
      <w:rPr>
        <w:rFonts w:ascii="Symbol" w:hAnsi="Symbol"/>
      </w:rPr>
    </w:lvl>
    <w:lvl w:ilvl="4" w:tplc="0E8C6EBA">
      <w:start w:val="1"/>
      <w:numFmt w:val="bullet"/>
      <w:lvlText w:val="o"/>
      <w:lvlJc w:val="left"/>
      <w:pPr>
        <w:tabs>
          <w:tab w:val="num" w:pos="3600"/>
        </w:tabs>
        <w:ind w:left="3600" w:hanging="360"/>
      </w:pPr>
      <w:rPr>
        <w:rFonts w:ascii="Courier New" w:hAnsi="Courier New"/>
      </w:rPr>
    </w:lvl>
    <w:lvl w:ilvl="5" w:tplc="60D2C866">
      <w:start w:val="1"/>
      <w:numFmt w:val="bullet"/>
      <w:lvlText w:val=""/>
      <w:lvlJc w:val="left"/>
      <w:pPr>
        <w:tabs>
          <w:tab w:val="num" w:pos="4320"/>
        </w:tabs>
        <w:ind w:left="4320" w:hanging="360"/>
      </w:pPr>
      <w:rPr>
        <w:rFonts w:ascii="Wingdings" w:hAnsi="Wingdings"/>
      </w:rPr>
    </w:lvl>
    <w:lvl w:ilvl="6" w:tplc="820EE388">
      <w:start w:val="1"/>
      <w:numFmt w:val="bullet"/>
      <w:lvlText w:val=""/>
      <w:lvlJc w:val="left"/>
      <w:pPr>
        <w:tabs>
          <w:tab w:val="num" w:pos="5040"/>
        </w:tabs>
        <w:ind w:left="5040" w:hanging="360"/>
      </w:pPr>
      <w:rPr>
        <w:rFonts w:ascii="Symbol" w:hAnsi="Symbol"/>
      </w:rPr>
    </w:lvl>
    <w:lvl w:ilvl="7" w:tplc="9E580CB0">
      <w:start w:val="1"/>
      <w:numFmt w:val="bullet"/>
      <w:lvlText w:val="o"/>
      <w:lvlJc w:val="left"/>
      <w:pPr>
        <w:tabs>
          <w:tab w:val="num" w:pos="5760"/>
        </w:tabs>
        <w:ind w:left="5760" w:hanging="360"/>
      </w:pPr>
      <w:rPr>
        <w:rFonts w:ascii="Courier New" w:hAnsi="Courier New"/>
      </w:rPr>
    </w:lvl>
    <w:lvl w:ilvl="8" w:tplc="33FE141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D6CABD20">
      <w:start w:val="1"/>
      <w:numFmt w:val="bullet"/>
      <w:lvlText w:val=""/>
      <w:lvlJc w:val="left"/>
      <w:pPr>
        <w:ind w:left="720" w:hanging="360"/>
      </w:pPr>
      <w:rPr>
        <w:rFonts w:ascii="Symbol" w:hAnsi="Symbol"/>
      </w:rPr>
    </w:lvl>
    <w:lvl w:ilvl="1" w:tplc="F014EE10">
      <w:start w:val="1"/>
      <w:numFmt w:val="bullet"/>
      <w:lvlText w:val="o"/>
      <w:lvlJc w:val="left"/>
      <w:pPr>
        <w:tabs>
          <w:tab w:val="num" w:pos="1440"/>
        </w:tabs>
        <w:ind w:left="1440" w:hanging="360"/>
      </w:pPr>
      <w:rPr>
        <w:rFonts w:ascii="Courier New" w:hAnsi="Courier New"/>
      </w:rPr>
    </w:lvl>
    <w:lvl w:ilvl="2" w:tplc="686684B2">
      <w:start w:val="1"/>
      <w:numFmt w:val="bullet"/>
      <w:lvlText w:val=""/>
      <w:lvlJc w:val="left"/>
      <w:pPr>
        <w:tabs>
          <w:tab w:val="num" w:pos="2160"/>
        </w:tabs>
        <w:ind w:left="2160" w:hanging="360"/>
      </w:pPr>
      <w:rPr>
        <w:rFonts w:ascii="Wingdings" w:hAnsi="Wingdings"/>
      </w:rPr>
    </w:lvl>
    <w:lvl w:ilvl="3" w:tplc="46D016CA">
      <w:start w:val="1"/>
      <w:numFmt w:val="bullet"/>
      <w:lvlText w:val=""/>
      <w:lvlJc w:val="left"/>
      <w:pPr>
        <w:tabs>
          <w:tab w:val="num" w:pos="2880"/>
        </w:tabs>
        <w:ind w:left="2880" w:hanging="360"/>
      </w:pPr>
      <w:rPr>
        <w:rFonts w:ascii="Symbol" w:hAnsi="Symbol"/>
      </w:rPr>
    </w:lvl>
    <w:lvl w:ilvl="4" w:tplc="BF86ED22">
      <w:start w:val="1"/>
      <w:numFmt w:val="bullet"/>
      <w:lvlText w:val="o"/>
      <w:lvlJc w:val="left"/>
      <w:pPr>
        <w:tabs>
          <w:tab w:val="num" w:pos="3600"/>
        </w:tabs>
        <w:ind w:left="3600" w:hanging="360"/>
      </w:pPr>
      <w:rPr>
        <w:rFonts w:ascii="Courier New" w:hAnsi="Courier New"/>
      </w:rPr>
    </w:lvl>
    <w:lvl w:ilvl="5" w:tplc="DBA6EAAC">
      <w:start w:val="1"/>
      <w:numFmt w:val="bullet"/>
      <w:lvlText w:val=""/>
      <w:lvlJc w:val="left"/>
      <w:pPr>
        <w:tabs>
          <w:tab w:val="num" w:pos="4320"/>
        </w:tabs>
        <w:ind w:left="4320" w:hanging="360"/>
      </w:pPr>
      <w:rPr>
        <w:rFonts w:ascii="Wingdings" w:hAnsi="Wingdings"/>
      </w:rPr>
    </w:lvl>
    <w:lvl w:ilvl="6" w:tplc="479C9ED4">
      <w:start w:val="1"/>
      <w:numFmt w:val="bullet"/>
      <w:lvlText w:val=""/>
      <w:lvlJc w:val="left"/>
      <w:pPr>
        <w:tabs>
          <w:tab w:val="num" w:pos="5040"/>
        </w:tabs>
        <w:ind w:left="5040" w:hanging="360"/>
      </w:pPr>
      <w:rPr>
        <w:rFonts w:ascii="Symbol" w:hAnsi="Symbol"/>
      </w:rPr>
    </w:lvl>
    <w:lvl w:ilvl="7" w:tplc="C98ED7D6">
      <w:start w:val="1"/>
      <w:numFmt w:val="bullet"/>
      <w:lvlText w:val="o"/>
      <w:lvlJc w:val="left"/>
      <w:pPr>
        <w:tabs>
          <w:tab w:val="num" w:pos="5760"/>
        </w:tabs>
        <w:ind w:left="5760" w:hanging="360"/>
      </w:pPr>
      <w:rPr>
        <w:rFonts w:ascii="Courier New" w:hAnsi="Courier New"/>
      </w:rPr>
    </w:lvl>
    <w:lvl w:ilvl="8" w:tplc="E68E6DA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5FCFA0E">
      <w:start w:val="1"/>
      <w:numFmt w:val="bullet"/>
      <w:lvlText w:val=""/>
      <w:lvlJc w:val="left"/>
      <w:pPr>
        <w:ind w:left="720" w:hanging="360"/>
      </w:pPr>
      <w:rPr>
        <w:rFonts w:ascii="Symbol" w:hAnsi="Symbol"/>
      </w:rPr>
    </w:lvl>
    <w:lvl w:ilvl="1" w:tplc="9B28F4FC">
      <w:start w:val="1"/>
      <w:numFmt w:val="bullet"/>
      <w:lvlText w:val="o"/>
      <w:lvlJc w:val="left"/>
      <w:pPr>
        <w:tabs>
          <w:tab w:val="num" w:pos="1440"/>
        </w:tabs>
        <w:ind w:left="1440" w:hanging="360"/>
      </w:pPr>
      <w:rPr>
        <w:rFonts w:ascii="Courier New" w:hAnsi="Courier New"/>
      </w:rPr>
    </w:lvl>
    <w:lvl w:ilvl="2" w:tplc="166C977E">
      <w:start w:val="1"/>
      <w:numFmt w:val="bullet"/>
      <w:lvlText w:val=""/>
      <w:lvlJc w:val="left"/>
      <w:pPr>
        <w:tabs>
          <w:tab w:val="num" w:pos="2160"/>
        </w:tabs>
        <w:ind w:left="2160" w:hanging="360"/>
      </w:pPr>
      <w:rPr>
        <w:rFonts w:ascii="Wingdings" w:hAnsi="Wingdings"/>
      </w:rPr>
    </w:lvl>
    <w:lvl w:ilvl="3" w:tplc="4B520248">
      <w:start w:val="1"/>
      <w:numFmt w:val="bullet"/>
      <w:lvlText w:val=""/>
      <w:lvlJc w:val="left"/>
      <w:pPr>
        <w:tabs>
          <w:tab w:val="num" w:pos="2880"/>
        </w:tabs>
        <w:ind w:left="2880" w:hanging="360"/>
      </w:pPr>
      <w:rPr>
        <w:rFonts w:ascii="Symbol" w:hAnsi="Symbol"/>
      </w:rPr>
    </w:lvl>
    <w:lvl w:ilvl="4" w:tplc="F22AEB6E">
      <w:start w:val="1"/>
      <w:numFmt w:val="bullet"/>
      <w:lvlText w:val="o"/>
      <w:lvlJc w:val="left"/>
      <w:pPr>
        <w:tabs>
          <w:tab w:val="num" w:pos="3600"/>
        </w:tabs>
        <w:ind w:left="3600" w:hanging="360"/>
      </w:pPr>
      <w:rPr>
        <w:rFonts w:ascii="Courier New" w:hAnsi="Courier New"/>
      </w:rPr>
    </w:lvl>
    <w:lvl w:ilvl="5" w:tplc="A19E9386">
      <w:start w:val="1"/>
      <w:numFmt w:val="bullet"/>
      <w:lvlText w:val=""/>
      <w:lvlJc w:val="left"/>
      <w:pPr>
        <w:tabs>
          <w:tab w:val="num" w:pos="4320"/>
        </w:tabs>
        <w:ind w:left="4320" w:hanging="360"/>
      </w:pPr>
      <w:rPr>
        <w:rFonts w:ascii="Wingdings" w:hAnsi="Wingdings"/>
      </w:rPr>
    </w:lvl>
    <w:lvl w:ilvl="6" w:tplc="08028D2C">
      <w:start w:val="1"/>
      <w:numFmt w:val="bullet"/>
      <w:lvlText w:val=""/>
      <w:lvlJc w:val="left"/>
      <w:pPr>
        <w:tabs>
          <w:tab w:val="num" w:pos="5040"/>
        </w:tabs>
        <w:ind w:left="5040" w:hanging="360"/>
      </w:pPr>
      <w:rPr>
        <w:rFonts w:ascii="Symbol" w:hAnsi="Symbol"/>
      </w:rPr>
    </w:lvl>
    <w:lvl w:ilvl="7" w:tplc="4C82797E">
      <w:start w:val="1"/>
      <w:numFmt w:val="bullet"/>
      <w:lvlText w:val="o"/>
      <w:lvlJc w:val="left"/>
      <w:pPr>
        <w:tabs>
          <w:tab w:val="num" w:pos="5760"/>
        </w:tabs>
        <w:ind w:left="5760" w:hanging="360"/>
      </w:pPr>
      <w:rPr>
        <w:rFonts w:ascii="Courier New" w:hAnsi="Courier New"/>
      </w:rPr>
    </w:lvl>
    <w:lvl w:ilvl="8" w:tplc="5D6C54A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8DA828A">
      <w:start w:val="1"/>
      <w:numFmt w:val="bullet"/>
      <w:lvlText w:val=""/>
      <w:lvlJc w:val="left"/>
      <w:pPr>
        <w:ind w:left="720" w:hanging="360"/>
      </w:pPr>
      <w:rPr>
        <w:rFonts w:ascii="Symbol" w:hAnsi="Symbol"/>
      </w:rPr>
    </w:lvl>
    <w:lvl w:ilvl="1" w:tplc="6F0CAA26">
      <w:start w:val="1"/>
      <w:numFmt w:val="bullet"/>
      <w:lvlText w:val="o"/>
      <w:lvlJc w:val="left"/>
      <w:pPr>
        <w:tabs>
          <w:tab w:val="num" w:pos="1440"/>
        </w:tabs>
        <w:ind w:left="1440" w:hanging="360"/>
      </w:pPr>
      <w:rPr>
        <w:rFonts w:ascii="Courier New" w:hAnsi="Courier New"/>
      </w:rPr>
    </w:lvl>
    <w:lvl w:ilvl="2" w:tplc="2780C900">
      <w:start w:val="1"/>
      <w:numFmt w:val="bullet"/>
      <w:lvlText w:val=""/>
      <w:lvlJc w:val="left"/>
      <w:pPr>
        <w:tabs>
          <w:tab w:val="num" w:pos="2160"/>
        </w:tabs>
        <w:ind w:left="2160" w:hanging="360"/>
      </w:pPr>
      <w:rPr>
        <w:rFonts w:ascii="Wingdings" w:hAnsi="Wingdings"/>
      </w:rPr>
    </w:lvl>
    <w:lvl w:ilvl="3" w:tplc="B5867CA6">
      <w:start w:val="1"/>
      <w:numFmt w:val="bullet"/>
      <w:lvlText w:val=""/>
      <w:lvlJc w:val="left"/>
      <w:pPr>
        <w:tabs>
          <w:tab w:val="num" w:pos="2880"/>
        </w:tabs>
        <w:ind w:left="2880" w:hanging="360"/>
      </w:pPr>
      <w:rPr>
        <w:rFonts w:ascii="Symbol" w:hAnsi="Symbol"/>
      </w:rPr>
    </w:lvl>
    <w:lvl w:ilvl="4" w:tplc="63C86DB4">
      <w:start w:val="1"/>
      <w:numFmt w:val="bullet"/>
      <w:lvlText w:val="o"/>
      <w:lvlJc w:val="left"/>
      <w:pPr>
        <w:tabs>
          <w:tab w:val="num" w:pos="3600"/>
        </w:tabs>
        <w:ind w:left="3600" w:hanging="360"/>
      </w:pPr>
      <w:rPr>
        <w:rFonts w:ascii="Courier New" w:hAnsi="Courier New"/>
      </w:rPr>
    </w:lvl>
    <w:lvl w:ilvl="5" w:tplc="014E74D6">
      <w:start w:val="1"/>
      <w:numFmt w:val="bullet"/>
      <w:lvlText w:val=""/>
      <w:lvlJc w:val="left"/>
      <w:pPr>
        <w:tabs>
          <w:tab w:val="num" w:pos="4320"/>
        </w:tabs>
        <w:ind w:left="4320" w:hanging="360"/>
      </w:pPr>
      <w:rPr>
        <w:rFonts w:ascii="Wingdings" w:hAnsi="Wingdings"/>
      </w:rPr>
    </w:lvl>
    <w:lvl w:ilvl="6" w:tplc="A0AC52C0">
      <w:start w:val="1"/>
      <w:numFmt w:val="bullet"/>
      <w:lvlText w:val=""/>
      <w:lvlJc w:val="left"/>
      <w:pPr>
        <w:tabs>
          <w:tab w:val="num" w:pos="5040"/>
        </w:tabs>
        <w:ind w:left="5040" w:hanging="360"/>
      </w:pPr>
      <w:rPr>
        <w:rFonts w:ascii="Symbol" w:hAnsi="Symbol"/>
      </w:rPr>
    </w:lvl>
    <w:lvl w:ilvl="7" w:tplc="F6780808">
      <w:start w:val="1"/>
      <w:numFmt w:val="bullet"/>
      <w:lvlText w:val="o"/>
      <w:lvlJc w:val="left"/>
      <w:pPr>
        <w:tabs>
          <w:tab w:val="num" w:pos="5760"/>
        </w:tabs>
        <w:ind w:left="5760" w:hanging="360"/>
      </w:pPr>
      <w:rPr>
        <w:rFonts w:ascii="Courier New" w:hAnsi="Courier New"/>
      </w:rPr>
    </w:lvl>
    <w:lvl w:ilvl="8" w:tplc="7A326A7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C6E91FC">
      <w:start w:val="1"/>
      <w:numFmt w:val="bullet"/>
      <w:lvlText w:val=""/>
      <w:lvlJc w:val="left"/>
      <w:pPr>
        <w:ind w:left="720" w:hanging="360"/>
      </w:pPr>
      <w:rPr>
        <w:rFonts w:ascii="Symbol" w:hAnsi="Symbol"/>
      </w:rPr>
    </w:lvl>
    <w:lvl w:ilvl="1" w:tplc="EC6A5620">
      <w:start w:val="1"/>
      <w:numFmt w:val="bullet"/>
      <w:lvlText w:val="o"/>
      <w:lvlJc w:val="left"/>
      <w:pPr>
        <w:tabs>
          <w:tab w:val="num" w:pos="1440"/>
        </w:tabs>
        <w:ind w:left="1440" w:hanging="360"/>
      </w:pPr>
      <w:rPr>
        <w:rFonts w:ascii="Courier New" w:hAnsi="Courier New"/>
      </w:rPr>
    </w:lvl>
    <w:lvl w:ilvl="2" w:tplc="7DF458FC">
      <w:start w:val="1"/>
      <w:numFmt w:val="bullet"/>
      <w:lvlText w:val=""/>
      <w:lvlJc w:val="left"/>
      <w:pPr>
        <w:tabs>
          <w:tab w:val="num" w:pos="2160"/>
        </w:tabs>
        <w:ind w:left="2160" w:hanging="360"/>
      </w:pPr>
      <w:rPr>
        <w:rFonts w:ascii="Wingdings" w:hAnsi="Wingdings"/>
      </w:rPr>
    </w:lvl>
    <w:lvl w:ilvl="3" w:tplc="48845FEE">
      <w:start w:val="1"/>
      <w:numFmt w:val="bullet"/>
      <w:lvlText w:val=""/>
      <w:lvlJc w:val="left"/>
      <w:pPr>
        <w:tabs>
          <w:tab w:val="num" w:pos="2880"/>
        </w:tabs>
        <w:ind w:left="2880" w:hanging="360"/>
      </w:pPr>
      <w:rPr>
        <w:rFonts w:ascii="Symbol" w:hAnsi="Symbol"/>
      </w:rPr>
    </w:lvl>
    <w:lvl w:ilvl="4" w:tplc="9AB6E6F4">
      <w:start w:val="1"/>
      <w:numFmt w:val="bullet"/>
      <w:lvlText w:val="o"/>
      <w:lvlJc w:val="left"/>
      <w:pPr>
        <w:tabs>
          <w:tab w:val="num" w:pos="3600"/>
        </w:tabs>
        <w:ind w:left="3600" w:hanging="360"/>
      </w:pPr>
      <w:rPr>
        <w:rFonts w:ascii="Courier New" w:hAnsi="Courier New"/>
      </w:rPr>
    </w:lvl>
    <w:lvl w:ilvl="5" w:tplc="CF2A23C4">
      <w:start w:val="1"/>
      <w:numFmt w:val="bullet"/>
      <w:lvlText w:val=""/>
      <w:lvlJc w:val="left"/>
      <w:pPr>
        <w:tabs>
          <w:tab w:val="num" w:pos="4320"/>
        </w:tabs>
        <w:ind w:left="4320" w:hanging="360"/>
      </w:pPr>
      <w:rPr>
        <w:rFonts w:ascii="Wingdings" w:hAnsi="Wingdings"/>
      </w:rPr>
    </w:lvl>
    <w:lvl w:ilvl="6" w:tplc="99D03DB4">
      <w:start w:val="1"/>
      <w:numFmt w:val="bullet"/>
      <w:lvlText w:val=""/>
      <w:lvlJc w:val="left"/>
      <w:pPr>
        <w:tabs>
          <w:tab w:val="num" w:pos="5040"/>
        </w:tabs>
        <w:ind w:left="5040" w:hanging="360"/>
      </w:pPr>
      <w:rPr>
        <w:rFonts w:ascii="Symbol" w:hAnsi="Symbol"/>
      </w:rPr>
    </w:lvl>
    <w:lvl w:ilvl="7" w:tplc="951CEAFC">
      <w:start w:val="1"/>
      <w:numFmt w:val="bullet"/>
      <w:lvlText w:val="o"/>
      <w:lvlJc w:val="left"/>
      <w:pPr>
        <w:tabs>
          <w:tab w:val="num" w:pos="5760"/>
        </w:tabs>
        <w:ind w:left="5760" w:hanging="360"/>
      </w:pPr>
      <w:rPr>
        <w:rFonts w:ascii="Courier New" w:hAnsi="Courier New"/>
      </w:rPr>
    </w:lvl>
    <w:lvl w:ilvl="8" w:tplc="71F2E16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18F0FDD6">
      <w:start w:val="1"/>
      <w:numFmt w:val="bullet"/>
      <w:lvlText w:val=""/>
      <w:lvlJc w:val="left"/>
      <w:pPr>
        <w:ind w:left="720" w:hanging="360"/>
      </w:pPr>
      <w:rPr>
        <w:rFonts w:ascii="Symbol" w:hAnsi="Symbol"/>
      </w:rPr>
    </w:lvl>
    <w:lvl w:ilvl="1" w:tplc="B51EB422">
      <w:start w:val="1"/>
      <w:numFmt w:val="bullet"/>
      <w:lvlText w:val="o"/>
      <w:lvlJc w:val="left"/>
      <w:pPr>
        <w:tabs>
          <w:tab w:val="num" w:pos="1440"/>
        </w:tabs>
        <w:ind w:left="1440" w:hanging="360"/>
      </w:pPr>
      <w:rPr>
        <w:rFonts w:ascii="Courier New" w:hAnsi="Courier New"/>
      </w:rPr>
    </w:lvl>
    <w:lvl w:ilvl="2" w:tplc="1360AD5E">
      <w:start w:val="1"/>
      <w:numFmt w:val="bullet"/>
      <w:lvlText w:val=""/>
      <w:lvlJc w:val="left"/>
      <w:pPr>
        <w:tabs>
          <w:tab w:val="num" w:pos="2160"/>
        </w:tabs>
        <w:ind w:left="2160" w:hanging="360"/>
      </w:pPr>
      <w:rPr>
        <w:rFonts w:ascii="Wingdings" w:hAnsi="Wingdings"/>
      </w:rPr>
    </w:lvl>
    <w:lvl w:ilvl="3" w:tplc="99C460B0">
      <w:start w:val="1"/>
      <w:numFmt w:val="bullet"/>
      <w:lvlText w:val=""/>
      <w:lvlJc w:val="left"/>
      <w:pPr>
        <w:tabs>
          <w:tab w:val="num" w:pos="2880"/>
        </w:tabs>
        <w:ind w:left="2880" w:hanging="360"/>
      </w:pPr>
      <w:rPr>
        <w:rFonts w:ascii="Symbol" w:hAnsi="Symbol"/>
      </w:rPr>
    </w:lvl>
    <w:lvl w:ilvl="4" w:tplc="D77C475E">
      <w:start w:val="1"/>
      <w:numFmt w:val="bullet"/>
      <w:lvlText w:val="o"/>
      <w:lvlJc w:val="left"/>
      <w:pPr>
        <w:tabs>
          <w:tab w:val="num" w:pos="3600"/>
        </w:tabs>
        <w:ind w:left="3600" w:hanging="360"/>
      </w:pPr>
      <w:rPr>
        <w:rFonts w:ascii="Courier New" w:hAnsi="Courier New"/>
      </w:rPr>
    </w:lvl>
    <w:lvl w:ilvl="5" w:tplc="742C1774">
      <w:start w:val="1"/>
      <w:numFmt w:val="bullet"/>
      <w:lvlText w:val=""/>
      <w:lvlJc w:val="left"/>
      <w:pPr>
        <w:tabs>
          <w:tab w:val="num" w:pos="4320"/>
        </w:tabs>
        <w:ind w:left="4320" w:hanging="360"/>
      </w:pPr>
      <w:rPr>
        <w:rFonts w:ascii="Wingdings" w:hAnsi="Wingdings"/>
      </w:rPr>
    </w:lvl>
    <w:lvl w:ilvl="6" w:tplc="1C345D62">
      <w:start w:val="1"/>
      <w:numFmt w:val="bullet"/>
      <w:lvlText w:val=""/>
      <w:lvlJc w:val="left"/>
      <w:pPr>
        <w:tabs>
          <w:tab w:val="num" w:pos="5040"/>
        </w:tabs>
        <w:ind w:left="5040" w:hanging="360"/>
      </w:pPr>
      <w:rPr>
        <w:rFonts w:ascii="Symbol" w:hAnsi="Symbol"/>
      </w:rPr>
    </w:lvl>
    <w:lvl w:ilvl="7" w:tplc="DF1611D2">
      <w:start w:val="1"/>
      <w:numFmt w:val="bullet"/>
      <w:lvlText w:val="o"/>
      <w:lvlJc w:val="left"/>
      <w:pPr>
        <w:tabs>
          <w:tab w:val="num" w:pos="5760"/>
        </w:tabs>
        <w:ind w:left="5760" w:hanging="360"/>
      </w:pPr>
      <w:rPr>
        <w:rFonts w:ascii="Courier New" w:hAnsi="Courier New"/>
      </w:rPr>
    </w:lvl>
    <w:lvl w:ilvl="8" w:tplc="0A0CAAF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D504C"/>
    <w:rsid w:val="00347DE8"/>
    <w:rsid w:val="00792C20"/>
    <w:rsid w:val="00ED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9318"/>
  <w15:docId w15:val="{B0E08846-7162-466A-B5EE-7FACC996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pPr>
      <w:spacing w:line="280" w:lineRule="atLeast"/>
    </w:pPr>
  </w:style>
  <w:style w:type="paragraph" w:customStyle="1" w:styleId="documentfirstsection">
    <w:name w:val="document_firstsection"/>
    <w:basedOn w:val="Normal"/>
  </w:style>
  <w:style w:type="paragraph" w:customStyle="1" w:styleId="div">
    <w:name w:val="div"/>
    <w:basedOn w:val="Normal"/>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000000"/>
    </w:rPr>
  </w:style>
  <w:style w:type="character" w:customStyle="1" w:styleId="span">
    <w:name w:val="span"/>
    <w:basedOn w:val="DefaultParagraphFont"/>
    <w:rPr>
      <w:sz w:val="24"/>
      <w:szCs w:val="24"/>
      <w:bdr w:val="none" w:sz="0" w:space="0" w:color="auto"/>
      <w:vertAlign w:val="baseline"/>
    </w:rPr>
  </w:style>
  <w:style w:type="paragraph" w:customStyle="1" w:styleId="divnamedivemptyNameDiv">
    <w:name w:val="div_name_div_emptyNameDiv"/>
    <w:basedOn w:val="Normal"/>
    <w:pPr>
      <w:spacing w:line="80" w:lineRule="atLeast"/>
    </w:pPr>
    <w:rPr>
      <w:sz w:val="8"/>
      <w:szCs w:val="8"/>
    </w:rPr>
  </w:style>
  <w:style w:type="paragraph" w:customStyle="1" w:styleId="divdocumentdivlowerborder">
    <w:name w:val="div_document_div_lowerborder"/>
    <w:basedOn w:val="Normal"/>
    <w:rPr>
      <w:color w:val="000000"/>
    </w:rPr>
  </w:style>
  <w:style w:type="paragraph" w:customStyle="1" w:styleId="divdocumentdivlowerthickborder">
    <w:name w:val="div_document_div_lowerthickborder"/>
    <w:basedOn w:val="Normal"/>
    <w:rPr>
      <w:color w:val="000000"/>
    </w:rPr>
  </w:style>
  <w:style w:type="paragraph" w:customStyle="1" w:styleId="documentSECTIONCNTC">
    <w:name w:val="document_SECTION_CNTC"/>
    <w:basedOn w:val="Normal"/>
    <w:pPr>
      <w:pBdr>
        <w:bottom w:val="none" w:sz="0" w:space="10" w:color="auto"/>
      </w:pBdr>
    </w:pPr>
  </w:style>
  <w:style w:type="character" w:customStyle="1" w:styleId="divdocumentzipsuffix">
    <w:name w:val="div_document_zipsuffix"/>
    <w:basedOn w:val="DefaultParagraphFont"/>
  </w:style>
  <w:style w:type="character" w:customStyle="1" w:styleId="documentulli">
    <w:name w:val="document_ul_li"/>
    <w:basedOn w:val="DefaultParagraphFont"/>
  </w:style>
  <w:style w:type="paragraph" w:customStyle="1" w:styleId="divdocumentdivemptyCNTCDiv">
    <w:name w:val="div_document_div_emptyCNTCDiv"/>
    <w:basedOn w:val="Normal"/>
    <w:pPr>
      <w:spacing w:line="200" w:lineRule="atLeast"/>
    </w:pPr>
    <w:rPr>
      <w:sz w:val="14"/>
      <w:szCs w:val="14"/>
    </w:rPr>
  </w:style>
  <w:style w:type="paragraph" w:customStyle="1" w:styleId="divdocumentsinglecolumn">
    <w:name w:val="div_document_singlecolumn"/>
    <w:basedOn w:val="Normal"/>
  </w:style>
  <w:style w:type="paragraph" w:customStyle="1" w:styleId="divdocumentdivheading">
    <w:name w:val="div_document_div_heading"/>
    <w:basedOn w:val="Normal"/>
    <w:pPr>
      <w:pBdr>
        <w:bottom w:val="none" w:sz="0" w:space="2" w:color="auto"/>
      </w:pBdr>
    </w:pPr>
  </w:style>
  <w:style w:type="character" w:customStyle="1" w:styleId="divdocumentdivheadingCharacter">
    <w:name w:val="div_document_div_heading Character"/>
    <w:basedOn w:val="DefaultParagraphFont"/>
  </w:style>
  <w:style w:type="character" w:customStyle="1" w:styleId="divdocumentdivsectiontitle">
    <w:name w:val="div_document_div_sectiontitle"/>
    <w:basedOn w:val="DefaultParagraphFont"/>
    <w:rPr>
      <w:color w:val="000000"/>
      <w:sz w:val="30"/>
      <w:szCs w:val="30"/>
    </w:rPr>
  </w:style>
  <w:style w:type="paragraph" w:customStyle="1" w:styleId="p">
    <w:name w:val="p"/>
    <w:basedOn w:val="Normal"/>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sz w:val="24"/>
      <w:szCs w:val="24"/>
      <w:bdr w:val="none" w:sz="0" w:space="0" w:color="auto"/>
      <w:vertAlign w:val="baseline"/>
    </w:rPr>
  </w:style>
  <w:style w:type="character" w:customStyle="1" w:styleId="spanpaddedline">
    <w:name w:val="span_paddedline"/>
    <w:basedOn w:val="span"/>
    <w:rPr>
      <w:sz w:val="24"/>
      <w:szCs w:val="24"/>
      <w:bdr w:val="none" w:sz="0" w:space="0" w:color="auto"/>
      <w:vertAlign w:val="baseline"/>
    </w:rPr>
  </w:style>
  <w:style w:type="paragraph" w:customStyle="1" w:styleId="spanpaddedlineParagraph">
    <w:name w:val="span_paddedline Paragraph"/>
    <w:basedOn w:val="spanParagraph"/>
  </w:style>
  <w:style w:type="paragraph" w:customStyle="1" w:styleId="spanParagraph">
    <w:name w:val="span Paragraph"/>
    <w:basedOn w:val="Normal"/>
  </w:style>
  <w:style w:type="character" w:customStyle="1" w:styleId="spancompanyname">
    <w:name w:val="span_companyname"/>
    <w:basedOn w:val="span"/>
    <w:rPr>
      <w:b/>
      <w:bCs/>
      <w:sz w:val="24"/>
      <w:szCs w:val="24"/>
      <w:bdr w:val="none" w:sz="0" w:space="0" w:color="auto"/>
      <w:vertAlign w:val="baseline"/>
    </w:rPr>
  </w:style>
  <w:style w:type="paragraph" w:customStyle="1" w:styleId="documentulliParagraph">
    <w:name w:val="document_ul_li Paragraph"/>
    <w:basedOn w:val="Normal"/>
  </w:style>
  <w:style w:type="table" w:customStyle="1" w:styleId="divdocumenttable">
    <w:name w:val="div_document_table"/>
    <w:basedOn w:val="TableNormal"/>
    <w:tblPr/>
  </w:style>
  <w:style w:type="character" w:customStyle="1" w:styleId="spandegree">
    <w:name w:val="span_degree"/>
    <w:basedOn w:val="span"/>
    <w:rPr>
      <w:b/>
      <w:bCs/>
      <w:sz w:val="24"/>
      <w:szCs w:val="24"/>
      <w:bdr w:val="none" w:sz="0" w:space="0" w:color="auto"/>
      <w:vertAlign w:val="baseline"/>
    </w:rPr>
  </w:style>
  <w:style w:type="character" w:customStyle="1" w:styleId="documentbeforecolonspace">
    <w:name w:val="document_beforecolonspace"/>
    <w:basedOn w:val="DefaultParagraphFon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Pye</dc:title>
  <cp:lastModifiedBy>Nick Pye</cp:lastModifiedBy>
  <cp:revision>3</cp:revision>
  <dcterms:created xsi:type="dcterms:W3CDTF">2020-09-15T22:58:00Z</dcterms:created>
  <dcterms:modified xsi:type="dcterms:W3CDTF">2020-10-05T12:38:00Z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IFwAAB+LCAAAAAAABAAUmcWWg0AUBT+IBW5L3N3ZYQGCu3z9ZNbJOTTd/e6tSlCEEzBEECCMQDGOYAkaYkSIh2EM5zCU5+YDO5rp8MNHAsQxekGtLBhthFmxwZoRAmclnLyoKMIal8zow1UaKoJ+HOLarWGulzkhQeFxDMzBs2GiscIXfrAp23hdc3ZuVeotXzWZvHz9bFel4TBwycmxT70gdMOCEqNVPRWnYysjWDmfD7Ai3fMy16Mb/h7B9Do</vt:lpwstr>
  </property>
  <property fmtid="{D5CDD505-2E9C-101B-9397-08002B2CF9AE}" pid="3" name="x1ye=1">
    <vt:lpwstr>iAEgBOY1kWgaQuapYMdDhPaAjHyBL+ShwjbuDgEupc/aamgx/fNYWvPxO1DzkYeSyHplVt5mb4vhaJrvyXFPdCrjukHugSF9HQUH/1qM7TDbDZkHNhs6gt5bcPCxa3Uu8VdrBJgSeyLhRcR8Mbtl2u+Y4dh2Hv5J4XZuws7s90bELTKAj/X4BSLAO7Xjm8+J98jEhpl6GesYzTGZW0eTEF7FmjhSROpXJOx24iBGLPhuLnvmtNceuHm9z7q5JiC</vt:lpwstr>
  </property>
  <property fmtid="{D5CDD505-2E9C-101B-9397-08002B2CF9AE}" pid="4" name="x1ye=10">
    <vt:lpwstr>dBGHurNA31drkvIRmrDyMU5OqpXsFepaQaIqmfXarbQdQRoMbbw/G0W6R43hWwDGobRvErQ9OwEq6fWM4XD7aA9dsvXlNtuFru+GrCQNPFmUuLtmiAXbX7SCCCFnu72tk9Wi3NpsfvALEkO6rXJmHzns8oxjkOJHzy7VL4ZQ1a8/O1RL9JfHRiEynSUvMXTt4jM7M+EqsFXRUkA5+EbTNtkQ+mrJ+A2TsvELi82OrkZFDvg74y1Wf6J6WizU25q</vt:lpwstr>
  </property>
  <property fmtid="{D5CDD505-2E9C-101B-9397-08002B2CF9AE}" pid="5" name="x1ye=11">
    <vt:lpwstr>MCtNX0R+qTbtmaZMfXvuQ8dl0P9uk7b0nTiMIyLruqZ0X44Nn5UNLNoLb3S4Iao74vSrogGyCqbxyMtlOPxWWCLrDfDfp0Vz2Z52RBBdpRXjeLG0KRZKGbhPxAbCXGDDW/c+ftJ6KF/4a18825rS69ExOwCJiOJJ2ubjt+NL2uNCccpQcLnyMdjus38ubjm6BaLvFfFa9VcHqSSV5ytnZajydRq9QkHEU/2bQ9Dkn4Rh0mpt4qKjHw58e49hVqr</vt:lpwstr>
  </property>
  <property fmtid="{D5CDD505-2E9C-101B-9397-08002B2CF9AE}" pid="6" name="x1ye=12">
    <vt:lpwstr>/IQ+37g2tnx9N6dvtHJiaKWp5B6iS7Aj5NQpQyKtZorVINYeFSrmUZQbAKHoC86P3fwF5+pBdUIQlgYPfmA0m6odaFSu1I+02nDEG75KXoqBbvYeVgIScwuEMNVUppfSF8M2qZsn/Ka4Q2OOfgKi1qB6/jTfX5sDPAxoOqNq4O/a86rL+p2MtistUSl9yDf90Y8vR7waiGgvO9wtSDYlm6zTttHz7kgwT7yVNIPRxrXbvrkfYGVPzzYpuEmmL/4</vt:lpwstr>
  </property>
  <property fmtid="{D5CDD505-2E9C-101B-9397-08002B2CF9AE}" pid="7" name="x1ye=13">
    <vt:lpwstr>BVEuznW+c4OG477zvKogHq0qDIBF4KZK8/QASHpJO+9Ynm1HqqWgUIKR5aXLgeQcpE81dXFe/xPr0jG/ibfIJc4QMT6e/1ywbMnY/2jkAAxqvt8M4Zs7Qe6uMkrfiBQz9jQs7nuawmWFmDRppEPG3H7v1W/MkC+Cs3DkOwW61tp1Kp8dAA6DufB5xi+ebGcfKTx82TEm07/YplK7mp2Ji0Q5uiUFgHyfpqicThGO5tneTKoGluPoiNyPu9x6HfS</vt:lpwstr>
  </property>
  <property fmtid="{D5CDD505-2E9C-101B-9397-08002B2CF9AE}" pid="8" name="x1ye=14">
    <vt:lpwstr>yNFTbRhvJSkcq+kQ0xVx9iqPm9zUk702WadTxvvsvQBr8qKWwGoFA/w9z3l6S/gEsg1EJIwn6m7QraDr8NBU4gIUb3UjXwncgoVi0lnsEWV2FQ+AZU4/piIRA2/i6WurCKhszOKGQZnGXhGZHI0jkBPbjvoywg52zKK4MCF/Csp9XdYSKmIBAc6PILCbHTPyMdZ2aVg1bVxUNsUIotP75TXwOb1F7tbU83/QiCfw0JKUgJn5d2dVoor8nElVTfn</vt:lpwstr>
  </property>
  <property fmtid="{D5CDD505-2E9C-101B-9397-08002B2CF9AE}" pid="9" name="x1ye=15">
    <vt:lpwstr>L4JVE1y4OXweGAqjxeUo+jqFZDfUcphEuQUfri4Hf7pRif3K8KQ3+qqbVXZvtiQlCjAYpIt87Gpv3djHFPwlRUEgxdRczNH/NiXugYkf0oixijjV3vKHxdwZYfdZOJfnES6hDcoDr9jwxskGIfwKT1urR4C6NBe0IQBfciCTm+Mz66CBdGb0TuaVYasYigIeLzTZfHrG8T0d9zNLYcQLPKjn24Eo/AoRm2yrqTVK3effxkQjMTfENzlwPNfE5mw</vt:lpwstr>
  </property>
  <property fmtid="{D5CDD505-2E9C-101B-9397-08002B2CF9AE}" pid="10" name="x1ye=16">
    <vt:lpwstr>gaJQrGIvnzV7TOKo5BvCxnafnGaqnRlMgHwK3gVlHLTBKE/1HP+JImltEnmMvbAOdqYjXZy91Qd9GXYSXPQpdCelM75yoPyzeQsKf96B3Cp9P4vzQwiAl7L8V+7sIAI4bEPeM5R+qm/rXkCp8WTjbxsmzOKBbIgDUaax8AgLJbzKu6U78mudcsVH1/rw2OeDPamnGfHvs6/HsRd2rRo48YYkf2BYynY+pC4dZhoqoRhM7ncrjC9RRkx76SXUNBp</vt:lpwstr>
  </property>
  <property fmtid="{D5CDD505-2E9C-101B-9397-08002B2CF9AE}" pid="11" name="x1ye=17">
    <vt:lpwstr>wEZ3WlDtgqewXBPyuLXdPoB8vk7Gek0TWkGkSf/T3N9ccr/Jyg0PIvo5GkNRO6wwU3uRt90EBXrfUfNk9nfjO5Xu2irS9CRwZ2evz4PwzLhPUb43iABFfmFfN0o8Z502X1YGlX2tFxcdmU3sekSxJsk1v/XIIRHjQ5MjGamf066mi29HCEQP52Rjf4nIwLXvHZK0zzAYvjrcErZThrG9DPh7dZcXyrJf3rkulTYAAKVhXxXi7CPnlwAFqPxKk8+</vt:lpwstr>
  </property>
  <property fmtid="{D5CDD505-2E9C-101B-9397-08002B2CF9AE}" pid="12" name="x1ye=18">
    <vt:lpwstr>eN+qV31wLzbyC2I8SH8VrkXcLsYOL9AgDK5qc5jrYP+64ck3wO5hQGJgmSG4AZE1S1VpKc5ntwWhhRt4peTOtFd3oYJXTBcg9EoIc/p3pGwORsTluBAJXhfDUA+11yP6EtHEXfdFigkGYXUF/QMdqo92XxMHIUDiigyHJ5yt+2TbEmQGTyGT0NnA4wYfcih1RDYqW2cwCiAHxlBdYv4ydIODyUXCCHhPQhuaDj/IPwV4BrUw1QnangB0TVPzHHp</vt:lpwstr>
  </property>
  <property fmtid="{D5CDD505-2E9C-101B-9397-08002B2CF9AE}" pid="13" name="x1ye=19">
    <vt:lpwstr>7GImL/G7zCUOBT+4D6iyWb2gs1TrDZULuN7Oz+Ce1/itzlsGt6+huvkF20EB8eXP/UYepScPJjoNXT4LoW7kNSGg1/75JjhRuP90Ht97i0uSPTTb4YV76ofgtpWOp0K/dlIZ93ts9m8/VY/Jk3heCm86yfINfOcOf33EbUPChAx9gAh6TEpdoRxQgbluGyJ308GAs5HnmbwcwQZqRkZuIXa7uGdO+YFmdM4fHbg+eXl4tzO1ZKgz8uIdDeM2KKr</vt:lpwstr>
  </property>
  <property fmtid="{D5CDD505-2E9C-101B-9397-08002B2CF9AE}" pid="14" name="x1ye=2">
    <vt:lpwstr>aqTAZgCabYuNdQrr67SLolUE0K6SrApbmExybi4jRvw1J5H82CKx/HTKW0RPgSLthPbJ8rHhAMdVsdCB66JKN0rzrNrTXJZvWQk1Ci45wS2tl3SOJ3Bsxy0ywJVp95YFhss8NEPKxmKie63Fp8S4kI3rB6oQv6jH6+bYyUuCLGmuO6hZ1/asUjc/Mjsp8P2bC31rvTCJnChsqqs3GIZ4WrwkWaTgGKfOCUypcBIzmeRDe0NE5ccvlw8aLx8TaXf</vt:lpwstr>
  </property>
  <property fmtid="{D5CDD505-2E9C-101B-9397-08002B2CF9AE}" pid="15" name="x1ye=20">
    <vt:lpwstr>fpSoqmam+lTh3P8vPVXrPWsCMlm3S6OiJsPDgXav9x3EYEaeuoPbR8kSQ7wA3WpGXvpkWhI2/XyZ6gtZNEcWjhLqJ9q3XdqNa1UEQRknlCqYxSbPGzhnVIcsN+BI8mziiw42WAVZ/r1s9xtXksRlUXiTbb9ETUmkxkzh7OvtfCurY3dJ98Ak+n38GK4YnpvIrI71INEw9tq+BzKII+RsgXgA0R9gKnF0cqn7KKLbzol++RIRLrGUAd0N8+syrh5</vt:lpwstr>
  </property>
  <property fmtid="{D5CDD505-2E9C-101B-9397-08002B2CF9AE}" pid="16" name="x1ye=21">
    <vt:lpwstr>QU97jJUz4RZDBa4duJRav30+IFCx/YfOmsB8EGyviIL/vgesiIyOIxya8SdbPMy0g7h/O1bfAx2x/cfYTXzd6G4t7O1AExM/3jpE9HQPEQpMMCb3SLFCiKiBOKzbc31nFB2/yiueVO85UZrw+WEIapi7bBIjPltND0WOZ8G1p4cpcgG6oYeyd4t3NEM2ulwMZ53f9KgFE6eRwBc6rRzjItqJidqaWDjR1f2F9Gk7wtTWwpv2lT3MIooRs0Ro7Nt</vt:lpwstr>
  </property>
  <property fmtid="{D5CDD505-2E9C-101B-9397-08002B2CF9AE}" pid="17" name="x1ye=22">
    <vt:lpwstr>7+XNUgGwDDQjI0M5N0LTsVR+arctk5/hYvSkY/u1yO3kw+TUZA1Z6utTPFNOzC0O+i047PffCchpc7EyJA+AFLvkTCPHiJ1xfCk8A7VOorXGXvfvrTM+nKCiybk1NLLRVWa5VGaQTVM/St+oYsPf8sQuG6dmr6MneMF5902IRoVxtCLM00kanzCHo4u0rYvP3kz1np5jr8WtLQRRuBi67VHGRxv4kJyNm+OD85wHUj0kp9lGUCeWWSjVbSYLZdN</vt:lpwstr>
  </property>
  <property fmtid="{D5CDD505-2E9C-101B-9397-08002B2CF9AE}" pid="18" name="x1ye=23">
    <vt:lpwstr>rf1MnUe4EoJBqmj2gpWFwKXAmKBMg3ilg0qTaPKO6PW8RL75qMcRp+J/W3KRldoNzHy+BZQAT/O3GWAfLGIarHYhFOcW/sYbebulPrrKvgiS9MVxEXft9rdZxKr9pAdd2vY0fpq2QVufkTiiDA7DQ56J9K7P5pSDr2OOzUsic3cn0HliiTv7c1fE8uFZpOf80tnzaGNX7iW63iAld/ySWPyt/MH0fvw3WBuY2D11N8p5MZ9rBEoWBLV/4C1ky7F</vt:lpwstr>
  </property>
  <property fmtid="{D5CDD505-2E9C-101B-9397-08002B2CF9AE}" pid="19" name="x1ye=24">
    <vt:lpwstr>9AXDn4bHLozUMk6wpobG1ucrmbZOseQqTjuwOjY9UxMoB4w3osOPnMta/hq0QTrdL83IvZjdQoqTgmlAowi5uEaUqqJCE/h6wBIMS66u9z6GZbJHSzqqgc/mVO5ARbFz1Fc6v95Hig9mFG29FUaCoNvT9abkA7rJLYSUGUnigDbufYSifwHgPI69jBx4sP5CiIeRzYrzPdzTD/Oa2ZfIOQieglJd3VmB3NCgvvNz2metwGpJfsapW+m0jWmOgR3</vt:lpwstr>
  </property>
  <property fmtid="{D5CDD505-2E9C-101B-9397-08002B2CF9AE}" pid="20" name="x1ye=25">
    <vt:lpwstr>BrMeD4HvlN+goWIhyl/suOlE/dgI7cS+XJbEi0DxFG0fLTLJugzy4e6xUTVGYTMRU+4bj9YCDar1rmmoxQOZ4iaX4Ix70rEynlRPhiYWiFNudAzFcWFCt1/4ucqblhmagZL2yqLEeWWyz96bgW40v0WSDNgDWONcC+nHUNYBqoWBgoXcLQAib7EjtlQ8CN5RjFK8ZP4LxfOIdO36XhTcchYlBC6PEsITJOVsdfk2oqNq3iHjYb2pJbBL84JT1pu</vt:lpwstr>
  </property>
  <property fmtid="{D5CDD505-2E9C-101B-9397-08002B2CF9AE}" pid="21" name="x1ye=26">
    <vt:lpwstr>Fgo8QJh3XOH8Mou/TffRjNgG+Y8assa/AFN5tGGbpVDTYR7bt/iCGsXvzA/Rr4fjNB9Phq0PNiOHjxQOn03pbnlwbFp7YzDxssT/dFDtRkCfCe5+PIAvvSariJV4xaCZImq6Xn+tl5DOOZIwnA2y0IhcjWgV7+clAu1o/yWoh//rSs99vbPINFlxMbjilMoeRUgEbi1xM+TFgJkWsy+pQQRzXfaGmSU/SMXbvqOv//gebEj+XhPc8/Mt6F2aNif</vt:lpwstr>
  </property>
  <property fmtid="{D5CDD505-2E9C-101B-9397-08002B2CF9AE}" pid="22" name="x1ye=27">
    <vt:lpwstr>rD8GTTZYGwCQWQshaBSuja/XUdx+vnDb3cNVELehLWdomgjll0+1XdTFz4+yxDc0q6Cw9BQFafEwZMAfHJxnHAC8888SB13jb3pdsdtOeLvlbC8Fs325t2PCi0ASxKv3Dp2utgPlX8P6cjNOrcPD5EixzcMAY/6zGJG4T6fLEGqWvvurzLhxxOmfZ/H0b3ORGE6TjNiPpHQXDY7ERVeKED4mYP/9u6XGJVSvKQCe8735g9KpxzrVjzoAwD8JxbG</vt:lpwstr>
  </property>
  <property fmtid="{D5CDD505-2E9C-101B-9397-08002B2CF9AE}" pid="23" name="x1ye=28">
    <vt:lpwstr>+70vW4bkxTjAIgtV/EnnYUcxmzp+7y/EKvxQuOYoCOmWJyx/OeRBnKPCfTh0pXPBKA4CzQex94tcfw/Xws2yJB+k5+Ja3mXj0iTFUQUPEtmUX20qSQZakQUD7y+Fi/m99q4bw1HQRJJXoxw9uiIJJyONJubC21+Ty4YhJl91wXCDZb6kxIo/HHxYklp/4HBoDY01EEyHhXoTzLpd+sYQU0PWihJAGyDKuzPERbI0yu/ccwJWWOHg4oWpGxfm85Y</vt:lpwstr>
  </property>
  <property fmtid="{D5CDD505-2E9C-101B-9397-08002B2CF9AE}" pid="24" name="x1ye=29">
    <vt:lpwstr>zC1qFNvlnXtH6/qhMK3zOGg0V76TPkP1wAS2CGmkpm4DHImWptfdY/ZpTJbeKlXE5X+Gbqfx0dc99A4Kh0IOHBEsaN5ykiUE5zyKffwcWa4n+XTC36PNpkwqi46KfAfJD0p5dHN64YJihmRgWNjPz3c5a60TAGNJq8msOUK5wgj7Z4GarMBIUEAo0o6YsFQsrvf/Sn2p3rJTQSFe+t+ptF0yQDWJZwOEhp3laMG+ceDK3ldrYfLQymVHrIyhY8e</vt:lpwstr>
  </property>
  <property fmtid="{D5CDD505-2E9C-101B-9397-08002B2CF9AE}" pid="25" name="x1ye=3">
    <vt:lpwstr>cnuiDfTQz5HtjSmhyFEncjnXMMDfsBFK2mG/FFMEdO0xfyuLa5Uc7FRo4bCUNLFiCMSWLHxVfsRHidolNmtKur56rHDTc63jA0hzL3BHCd3be0QiryPJDtd1O9ltZymgMpuHqDorrDZBcb4nod6ZLowAIgLL37NOAiaO+eZkZcV1IvpPX/0oCj3I+WWyi1UlHPezghPJTppBHmHo6FCEHvwatH5q8F66xw8FzQvQ3yTjngSLeKKRHlLqj4xz0dN</vt:lpwstr>
  </property>
  <property fmtid="{D5CDD505-2E9C-101B-9397-08002B2CF9AE}" pid="26" name="x1ye=30">
    <vt:lpwstr>O6ABzcHe9ji5ZKDt3+QRkre/Ao2yFG567PIkeExuDrQrjCAErTbMtLmtuDt5r+c5LSicHMt/EASRDR2Bb51tDnGnIAfMxGfAKafjN+tftJnPVRgURYOmXgjWxtOpSCeFfbIKtkbbZMqPN59cd8DMUM9M+lrDIIidmBoWDA0hJaonKBPrWdAuPIISbQDGUZFaOoCUKuf9iyh5YIfnJlpVhKyuw2tKgYlE/zi4H9qxsuIMhli2726yVOipJZVOw7a</vt:lpwstr>
  </property>
  <property fmtid="{D5CDD505-2E9C-101B-9397-08002B2CF9AE}" pid="27" name="x1ye=31">
    <vt:lpwstr>WJOpg1OuSMaDYctDIyfvN27wYTN5aPMVLU8xuiznMhh9M93za/SyrMAi62MZ25flmD3YZmh943GKg+9rM5SR2l3BvXEAdxk/zCsiJGlOrfNpm+s2rM5J/0qXvwQxXIXWpAWdcl/RgtuiF2h1jV8g15c6ghMma3/cGCPnbfy5ZVNQLogeT/iMAzhZ6whdQEFmbZq3HUBo8kO4WPYAHCXgDKiW69i1tYyLZadsoVdUztqJ9PDL9b7qoJNyayI6G/M</vt:lpwstr>
  </property>
  <property fmtid="{D5CDD505-2E9C-101B-9397-08002B2CF9AE}" pid="28" name="x1ye=32">
    <vt:lpwstr>EMzEHSt/pfM9Es3RUYHKMaOLYMYUNydzwqupYu8SDHAmVxpyIG4IiRoHa2iQEd/K2cOq2AQIQNF2Yo1YuOs2d8XXl/lDcJ1htWx/3d9e9VpuevwVTzTt7lMA56fJrgnKDdcKS90U19CKFMuMW+authfZNmbmvD/p92cQLxJFuH4Ea5R3P3lBBBQLptcC6fxbp8TUTXQuYeY63nabwg0GEj3goKjS/uo2ne05Y2mKxOKZdumdgBzHqQ6ZKhVY7m/</vt:lpwstr>
  </property>
  <property fmtid="{D5CDD505-2E9C-101B-9397-08002B2CF9AE}" pid="29" name="x1ye=33">
    <vt:lpwstr>S87P2yzRzwH5owW/3G1PdtYGszgyGE1s+y6LSahQBCYEVdUgD4DAa3ZWwXzJOu+7FgyBFsa2Fzkl0gUbFHvgygiDOzF52u+dcFx6ZCW5eswT+cBKvKmPoe5pxkb6qK35wlNb9i4XtE1RxmVHqiuglhGlDQqIXQYy08Z7fui0OVO3OjxnQ91XwGQAUgkOM0717taNyo31MJT2LG9Q1KK6l5chydH+nnzNyE/IGMfFLQuCs0ra5oMm74QCQ3I00vz</vt:lpwstr>
  </property>
  <property fmtid="{D5CDD505-2E9C-101B-9397-08002B2CF9AE}" pid="30" name="x1ye=34">
    <vt:lpwstr>htsEqxA9IbvR+usu/lWf1L7wvRnCIH51cyvSZtUwQzdkJNvcmhkSYAi1m38f0Kof0H7W+ayZhEkIEYGnBeX3+8dGqAr6c6LHZzyLW2PIJweju0J3rDeRJ8B3S/aMgAjqK3a5b7o/KVmGpEfN1RYth/HLXzVC78CJU2KAZq/Wqt+vhStszjv5s9dTYPRbyjKudUnjmsqQnpL2oAYHAFPd099y+SnRIBDU+SsmCPQl0vaRWvqeHP/RAc6765tGsRj</vt:lpwstr>
  </property>
  <property fmtid="{D5CDD505-2E9C-101B-9397-08002B2CF9AE}" pid="31" name="x1ye=35">
    <vt:lpwstr>jg9j+apui1RtWamDM+rkVACDuhU6bS0Yuvzx0C7stGa34aVDpqgVw9IVpqS39DGvszKj8lP+fREcSQL6GnC934o+ZR9MCMGxwhyXP6mFZzpmPgWz5yC7+r5zHw9+YjBMSLR6ll+lI6MV+zMQoG4veeWsZPXCtrnGBCaQgoAn4KwCK18ltJ3Panc4wz0S92YWw/wfhu0boUMsS9iXFsjiViGU5fXdWthwGOIE8WTz0qv+FR485/Z11kp7UMISfcM</vt:lpwstr>
  </property>
  <property fmtid="{D5CDD505-2E9C-101B-9397-08002B2CF9AE}" pid="32" name="x1ye=36">
    <vt:lpwstr>F2jWS9lNa+Z2vbNkmpH3ehuNCnFaeuv9ZkO0Bs55qhoqilq8yIyA/5XFrPBaYyBA3pKmfP+k3GvftBtUasK8JuQS35l8vyxazfqOI9YFUlgf8H5Z9QAFjWhyqyec6MoNQE0EvP/lTWNFPracf/PoahJUBYteQX16Jyeir4RGUmLfWlRTxaUPWVKwC4Lh7kK16RUcpvcEYrIhL7Sh9jSYj14PU+F2LsXVz0/Rm9oc5uMABAXo86SCs30unMr6/Jm</vt:lpwstr>
  </property>
  <property fmtid="{D5CDD505-2E9C-101B-9397-08002B2CF9AE}" pid="33" name="x1ye=37">
    <vt:lpwstr>09Mu8BM5l/VAU8Lva/mJClQqvNNzuGdVDuANqYnOmYAE1yWTMX6QInjxNvBT28r5OBLW7pSuqIGk+f40ls6M6NZ0V2Ls2UPRSglK1HCJZ5tHnahN3zvkUMnvkg3Et7La6Tov0rF0FkbXQB6SP5SW0F0mpxmhgzD+UupBJe+SU7oN/JxEZuRIspy3QPshS4DqySYM/KDubD1oPdTtoI983HY5y8/a6qirQrtsLg0m2QpVO8dsMeurXTHMFeW9tyd</vt:lpwstr>
  </property>
  <property fmtid="{D5CDD505-2E9C-101B-9397-08002B2CF9AE}" pid="34" name="x1ye=38">
    <vt:lpwstr>4pykkS0fc3NXRKXTpyISfN23U7RdTS+xlGEA9DNce9eerHgJ/0Ssa8nlwLoW/kkSBKKm/+ZibJ0W8C8+mBTPpOqwAZFEqqyDVVK2Cl5qe8j0O1XBY9GvEb19dtm3MFYZvdxtcr9n5g2qIZznF2E2T5wL/sq7jvx64wYPYPyYWrRZeSDCXC5bl9sKWH7+KFYX+fkPkzC95SBKKDhx3ejB9qJqnp6V4TjValu1YR85gpi4CQrB6GPagG4O/6JcYGh</vt:lpwstr>
  </property>
  <property fmtid="{D5CDD505-2E9C-101B-9397-08002B2CF9AE}" pid="35" name="x1ye=39">
    <vt:lpwstr>YVqVZtBxwqZmDPK8A5w/Uw86xCcZdHlzIIVg55xIWIExxRHpPz8vuDPlwIa+hcV10fnYK+UAjZUmjonL4/oBny40bmvgTAXuWABJHbuNdiNLW+H1YHAnAKK1R5/fnJ5XEPXgY80PvFACruReH4b9Y6/FHA44KQcS++LD+DUiy9EzsS92yIVgOAFYVgcMsx4U26rqfv00ukxUbvlw0+AGqf06/lq2KqOqS1mONCwmaD3645zSWWQWdUkNpdhNr8S</vt:lpwstr>
  </property>
  <property fmtid="{D5CDD505-2E9C-101B-9397-08002B2CF9AE}" pid="36" name="x1ye=4">
    <vt:lpwstr>d1ojj5dt4EFO+STVQoLZF2m8GIk36IDDJYW/1cdhUbp7ic7lqgAPyvIzvoDWOHDFQpQdtTm8aO1JjJsBy9Eq9HuTgAN0K66JTljxqVeHvdn9As+PpLjrN4+vXviIB/B5jiSKCuO4XtpoVSGskycgiZTj2Y6itZoqj/5RfkNeXe/I6sPyO3HWRfdWs0U8xBoO3jvO8K0QSHYy2b73occDwB1tdnzJjMa/t44NOIOuGPOwspHxJ43HU/HVRYENo7R</vt:lpwstr>
  </property>
  <property fmtid="{D5CDD505-2E9C-101B-9397-08002B2CF9AE}" pid="37" name="x1ye=40">
    <vt:lpwstr>w8IAFfbmbMD6MacGJnzIfkujcqFFCNlaKaqzMA8/dygo/rsaPvKWtl5n0w/XjUWBc11XeCl8w5bdBfJ993JCz6lKp/RCEjzsW79svMgU8pmzpi+FylkRtoYmy0n3m9QYc/lnKwIzu+IYZis8NlfAXwP1OQH6R3KIsoFc557wnn+0Rxb1e6YuRgMMMiaD39vKz7Odru3Xar2XTSfimClwJju5c62mUbxwDtfL3GkavacVDmv7hUDNG2d5XRwL8U9</vt:lpwstr>
  </property>
  <property fmtid="{D5CDD505-2E9C-101B-9397-08002B2CF9AE}" pid="38" name="x1ye=41">
    <vt:lpwstr>OoQJ8DksMZwIhlOXccekrfZMvONaRChnttOjLhxnOeEeoYFe/ITTDmOQe3cvEz1O5VdimNDUKOtFtlTFgU/mKOWkn0e7UB9lPm0K6JN89+I+KW2MAaeDta1Q/VC0P/c+9/3jAU/j2eSwNd8Ri7yzbGOyYfz436aAFmwsy0kU1D4xxfea8rU+UxfUmZVCpsUjWG2tu5ttbAh8L2fgxOqYfMCUNp1XuI5w/55HOai2HU+dEKslnWrkRJ3IRU4Hoiy</vt:lpwstr>
  </property>
  <property fmtid="{D5CDD505-2E9C-101B-9397-08002B2CF9AE}" pid="39" name="x1ye=42">
    <vt:lpwstr>8vQ2V+W9iBwl/exAzkVjLen375uoubVryfAuLquR2yMIUZg6UApfRaflAq+dZjrE9L64WahiJUnMUPfyQNxZCdz9BFHdUV3itQ+xxcl4SKuW/Di9Kra9ddqBeUVmgDfuPv5HK/t8GDLBvaSXwW+Tfy5DD8dAuCEkMda3i+OuzUavD5sVh0OVP+EhCfxxBhBfs0Khw0mWFVmDuDkdDIFKlet0w+GN8pqAz6SXkABeWJ/GQxldEdTXMIk5Kg1n5zj</vt:lpwstr>
  </property>
  <property fmtid="{D5CDD505-2E9C-101B-9397-08002B2CF9AE}" pid="40" name="x1ye=43">
    <vt:lpwstr>w4t3IpQ5g4zTGLPbPcUVP8aQNZIVCdShCRYqWH3Ync9Dv39Lp1aunjhYRofAB8f/7DQMV/E7566t95c+/6lXOl3lLiUx/ym+K7ugWaOn5/Jp9XrKfRQORorCG8SYswRa1qP3hYeVRfnW7qEwu4SJXRuIszZQgSzZ40rOIuqReT8Vq36Zvua1burDbtvsw1yhMq+zd1tLfoIM6AvXAVdWBB+yDf62cbW/fxYA71IgXH7Xwj8gqr5kC4Qj7+u2K8I</vt:lpwstr>
  </property>
  <property fmtid="{D5CDD505-2E9C-101B-9397-08002B2CF9AE}" pid="41" name="x1ye=44">
    <vt:lpwstr>aWlwxMKOj1oq/0QlyPSdahueXpp1GjVu5N4FHd82U1oMvWl3GivEgWjO95Uva63hNNJNchcTpe0xLQOalXHUQU7zb4FvZmVeMiu3tYEFGb8sTc0cdfI4Jn2TLi/wOm93VPwqyUYV6bOlP1AXAUqgGRiNIBUCg+NgoFWeBiqsuCovk160cssipPs6+/BySTN+0Qw1S3wNZtSB8FtOJK6vaMC5fMc3+zkple3z4Sd52qnExs0LzeXesQLOw5fhI0P</vt:lpwstr>
  </property>
  <property fmtid="{D5CDD505-2E9C-101B-9397-08002B2CF9AE}" pid="42" name="x1ye=45">
    <vt:lpwstr>IS2J1CfKhUQh7AfsKkzxMTVoJRKL2///ncqpanQ/JFFiZQcSpLd0wi+vVJrydrynRwSrZPiqUMG9nulVXrMqtTzbcRsa+Xw02rvSwwMQ/HQw/2Dpa7JaK59cAXqFwPf7aTpLAUGk5kDJ2YepngMe2CdHmBK+tqiNmCZxPFiC2VRkh2Wv2ggFFqdfhEv0lcE6ZHfZoBQIZ+G0vyns62EtazZqGjQxabPoENUXdnh5lUrE2+J+QBhVU1LnjU1F9HK</vt:lpwstr>
  </property>
  <property fmtid="{D5CDD505-2E9C-101B-9397-08002B2CF9AE}" pid="43" name="x1ye=46">
    <vt:lpwstr>GH+2Qflmyv41HN6MJQ2MGkDc0OYo8Kon9/bNTe//8QslloXaqHzqKZf8WyPgrFllhwDB2pUTVsTj4E8JW8GsrDvjAOpYJJWtLxF6PmABfA3y7tkjmoBfu1k4wrvQD5YsnEQXrEYDwRrPjT+vLFjqBQ6PeJMjxwddF9wqIqHt4kNEj4G5yBV4LHiWVioU+jLNOhN+r30Zr20HoYvi7DY56j3SqNKE8/Ws7DNb4KdLDcbKg/Dz8MWzfPlIRf93sNZ</vt:lpwstr>
  </property>
  <property fmtid="{D5CDD505-2E9C-101B-9397-08002B2CF9AE}" pid="44" name="x1ye=47">
    <vt:lpwstr>iMZSTe2+FZUyQ+RbAiVivqOLSTyensGZsxNPHUHNiZ2C+LFPWbPIb0ybsT6Dmw6aOgPCB7AH6OeYk8U5d5RHCosrmWnBfXacXURegdunUHLhNSBAoKPGxYcMcG1bw5SIuLFiYvytzRvuiz2ZeUTFDhgIg3HD04RAWoGkzAh6pOaSTbMzOdbTR4t7bV3qFMc9PJ2sxq60yEi8w02FfLet7mhy9LucOQ4BvuV0FgxtZhNqVqwnfQHuI/Vb8lu+CAx</vt:lpwstr>
  </property>
  <property fmtid="{D5CDD505-2E9C-101B-9397-08002B2CF9AE}" pid="45" name="x1ye=48">
    <vt:lpwstr>+joZCDb+hOUM10WIicgm2ZAvbfnHTyu0THcgGnZdHjftFV+j2EqFARqRVXhOpPDxfv+s0DxaVp7x7E0EX7EfKhsETcAWz+q7LqBAYyLCaCEBxkO5k1+u8Qx47vbRyMr4/hKTO1SfcFfP5uXdhnUi9GJd655Ydn7OijXjtmQdZq5HqaxJwVz3sJJlS0eERcboIQNCOIOguaeQoUevqq4KCvBSVw5FIb5UEbNn9JOUwpq1FsF6W6IaE/s58Uk7M22</vt:lpwstr>
  </property>
  <property fmtid="{D5CDD505-2E9C-101B-9397-08002B2CF9AE}" pid="46" name="x1ye=49">
    <vt:lpwstr>AfP75Ni7UO644LxSWa+MS2LDC9gj4mI5nD2vsOU0WE1elPFfwuhDKQ+gOVtYhgbSO63pqXMzamIIKfKdsBDFZy73f0kHzIq1WTTD1JGj/mHoSj6YJreNpe6ooOk4vM4Y02k0R9Y6FnfM37oOWEbmtMKkyiimhkuEih9Ysy2kJXBW1z2DZ0Z0klljnhBrItnoTdtd5SQ35OyVKvf6YmixGaAGMWOL8YTMQ0oudgpakixPw8jXaCqJnjys+NY1oRv</vt:lpwstr>
  </property>
  <property fmtid="{D5CDD505-2E9C-101B-9397-08002B2CF9AE}" pid="47" name="x1ye=5">
    <vt:lpwstr>WMKhgG3FUPutkfaarMHc7cW/w1VneANsI4EurulMa0ol6atlQSePKZ1ElgpjS7diLHPslnM5vY2raWXyElvMm9tSJXRLos7Q4qVoizx/GZjNpoZ7t0J5W/nNVmnuaOuyTu9G+AW80NFu6H8rMcE912PpgwcjjtEQpBvU1c3clL8CExDm4MirWlJjUEsPWtOYRqGUCCGhno8dksDgMiEl9T4+rHa2ZQ95YtaVr+1kWxtIriMHs1Ns1n08UR3Pt25</vt:lpwstr>
  </property>
  <property fmtid="{D5CDD505-2E9C-101B-9397-08002B2CF9AE}" pid="48" name="x1ye=50">
    <vt:lpwstr>WGKIgdWYPf5W53Gk4JO/yAGbYG0+vS47CYSxjaev8JyCczwdMtQsNwGgZxC9AAjniNKLhmPjCQ9SYZfrxnfUxkh8LriiGl51Uzpoid/TSHEa5scw8RT0CsZtk6z7rshE4jCX4IofSlKP/1Bvucv1PEV9e/a9G+RvGnga4A0uNV+2ljaZBEIQ9+ExDOOd+Q637iqma9/8vyT8Gvo5llOmkZjRJTBkFgi782gwUbjKI6DhqG+tHX61RuYudkPuew5</vt:lpwstr>
  </property>
  <property fmtid="{D5CDD505-2E9C-101B-9397-08002B2CF9AE}" pid="49" name="x1ye=51">
    <vt:lpwstr>/s8IFGSQ/76x3dCOgUIHzGzq1NBwuxsCymVSyECaobUc9DVue1aHkmp0Xz/3Uij8pjjM037I/sN2/GhwD9FWzjkfD5hmZ83J/M2A96giLRzaKTqzKDXjJTMDDjj+MK70S7DJgVQE2Tanr6uuoWk+BuF4u3uyfBa4e6+5uac4AWv+8cLKbgDd7OWf7oC3owTMhu4k4ctvlpcvXJtjSatlX1sJ4j6eYQgCqZP/wRzfxUuD0vra7OMmmiFv47oZq03</vt:lpwstr>
  </property>
  <property fmtid="{D5CDD505-2E9C-101B-9397-08002B2CF9AE}" pid="50" name="x1ye=52">
    <vt:lpwstr>JuLnNY78Z9RVmiLh/vEdSI0c3wY6AloP5L61rsLNoKD3zl64b5UANabTj+JFCIFfuhb+XHhdS0pyYnAjOnIEVjeexRzh4O+OyKh52BJdz7qD2Yp4D1NGUHnRRndBXBL1VbxPXxLnNxyCDHvu3hV1a5L5NfWUkHC+UHaWrP8GH2LcVSECTyGb8Lw1BdjNA0n3FN2M6mCUXpP4hDbSej7QC4RqTySyMY2O6Z/9NwbhKp61iJwIxwUWiWT45uUh2Cb</vt:lpwstr>
  </property>
  <property fmtid="{D5CDD505-2E9C-101B-9397-08002B2CF9AE}" pid="51" name="x1ye=53">
    <vt:lpwstr>ZEQJhSuSSeIXgTwze79nMlMmlW4cSLNJI0Op8fy5a8zY2oMVPdMxfKohQSygjAcQl9YlI4svhAr+P4umnRny3EWKd/DcN7Q8bkPoCl1OMtl30+FU0viEruBKVRp8AwNePfA/QUB9m17VtMzHC6D6F41yQSlQndEobfIboG5Qn8bvr470omYXN7eX2yZpYOxv+eDanpqfKikYa65YopPpo8cnX+zDhMxH5MbtiE5UepT9OMXwVDjgHz0eqynWxVj</vt:lpwstr>
  </property>
  <property fmtid="{D5CDD505-2E9C-101B-9397-08002B2CF9AE}" pid="52" name="x1ye=54">
    <vt:lpwstr>tvI7w8ehICFGXXTAcJblTkC3YidsV8YQq1mAjas0ItrHS4SctoKYjEU4yulq6hLj+pxZua72fkFV/ttsm/nuR1gya7BnhR/mbf6VfIfAXNriRIq2Jpsp285l7/sL78PRZeuiHMmqn19ect+YJpD9Q6C2XaxnTJXdWs+sdSYsdR1ML9curkyrcig+50TwFXGFqahUY4K8QPmQY0S5G7/BTdGGkBiGpZo+MSh9dWqdo2DKNDcCNr11JMPa4/aMZLO</vt:lpwstr>
  </property>
  <property fmtid="{D5CDD505-2E9C-101B-9397-08002B2CF9AE}" pid="53" name="x1ye=55">
    <vt:lpwstr>kzKQ9Be3o5D76FqO1gNk7/cTYsUXhPecWtn7fsex8U2g8E+v5P+kvSKRmH3BdzQLH6j2giQZja4tO9D8wwLcmvvEOImKT5kpe2HfQX4UfBngzRV2ihEW9iFL7TRGsa5cdr0NMAPvww8sK6J8lFVJ18t6/Q92OxEsbqCEdu2R401QNVRZu7az8kMvweE+fX73p0vfmiZJ5Kpk456pI2XXVhNCIWZ8Xdnj6qWJBQ/kFp3f7kNP6an30WUdJsfqMWp</vt:lpwstr>
  </property>
  <property fmtid="{D5CDD505-2E9C-101B-9397-08002B2CF9AE}" pid="54" name="x1ye=56">
    <vt:lpwstr>godwWgdUXHefg0aus4YeL8LS9ISXxhYTtypXgkT//Ui4VU4FGBvZ5lgfmJWI2KrdaxZdijSATgedaolJF3SVMAI4+UC4ykrr2JEHZiLh4oqVF1Qjjwa6oJt+fGUWfnRrUNGPEsSBm9OB+mXC/DFG832Ml5tf9/L1goD7iOW8nDylKb6vaponvetvsBNHT/egLtEXsRBqNpdkM0TdjFebZwL3XiB/TpIU33NF5KpdSKSOEznxS35rIVpE6YUCGHv</vt:lpwstr>
  </property>
  <property fmtid="{D5CDD505-2E9C-101B-9397-08002B2CF9AE}" pid="55" name="x1ye=57">
    <vt:lpwstr>wTPciWihyzVGKQK9EmAju/Lzm1Bcm6JVcjUcTFuVZv9K/LfUR0otFHf1HYQ073P1HXmxhRgySbMNf70IKeqxUzGzt75Iv1qAS4luMlUp06dn0kOFiTz1tCEk59d3srh7xC2CTruldfbPb5oVRjZ8udSZSKnxOXjjvjaPkLkjAGGhDz/uQF1UzhPF9YrnTGF/nMOxbLVTIaYqG2UwH2Y0KWFWL4AANlcGoqnkgRu5Pp5+yh1EtEa8Xq6jxC0PpSO</vt:lpwstr>
  </property>
  <property fmtid="{D5CDD505-2E9C-101B-9397-08002B2CF9AE}" pid="56" name="x1ye=58">
    <vt:lpwstr>7+F1ZqwTYeBP+kranTg6l94k4RDKKh8E5AKwNHRnxkAO5XExFrEw0mPriSKYGEorzuuG2vZ6bK1KFWCf3MBk4UA43h7rPAJBVJQanme7MtRE8V+9ipT4L4C6LvUgj1ijwqi93L+6B0PjNDLobfYPfFHfmUiSdIw0eQFEF8rup1FDMySwC51dL4nGKkHsTnyinMNbUoto0b11/IRbzOsV6Kwwe6i2yKZxsNunoHtfBczs5HdOn0WDIQerJApVTg8</vt:lpwstr>
  </property>
  <property fmtid="{D5CDD505-2E9C-101B-9397-08002B2CF9AE}" pid="57" name="x1ye=59">
    <vt:lpwstr>8a/5NuIJuhrh4l/MTSmfL4yI72g+69loFVFv7PthKAHfNsAUkrfE36MwgqtumBfcQReVW0DQHkRlQeGJg4UQBs++9kfhxN3kaas1sxob6VSri8csm3/IIp22Q7Tu7cYCNHXuxnhUtgR4WjVAbD7tpU9zvQ3N34iMiQTyp7NcJkKyEfL26pozwoqGtJWN9hfOIgmUabEqTJ7qmrl5jKogvld0XGMV4pTmbsMhLeJQEX1uIZUQYfboNnYMD/nhNUj</vt:lpwstr>
  </property>
  <property fmtid="{D5CDD505-2E9C-101B-9397-08002B2CF9AE}" pid="58" name="x1ye=6">
    <vt:lpwstr>b0Cbv9+lxjzSDfeX4PoNYvie+UxklQhKyaxGGsE4SstI9FKSTokrIIX3mYxH9ETM7YHpcS8TcqGMAzpqJ2vi/sCgph+ZHF4QK4XXy13kIKIKhJIVj54XQUc3gx+kufaFGkOCIJapxPIZaEgh6LVX9+pbHe81qY2vgiTLL5vo6mHUV1iioH7Z7YW6uc05CQANkHNKVNnlf8wqzHnMyJ2hT2t4tu7mlrgwut5MaHK/O7WzG3kl855K/kHRlbiY02s</vt:lpwstr>
  </property>
  <property fmtid="{D5CDD505-2E9C-101B-9397-08002B2CF9AE}" pid="59" name="x1ye=60">
    <vt:lpwstr>juhjv3hs7dEPZKCRLieSw0mB5X/rbthC/kBWBZBjcDDjz7pXje++yK9Zm9f1iEH5Jj37WwCjQ+tzF2nMg873h8TzdVdbSfRZiW1ALj8KLYtU1QyPYH/Jeibo9J55aNUiS2MHyzVEBFOidu6+Oq5QvzvPcV/jB3w/NGppz49AZ/abXMtl7KObt9ptCrXy6o9iaFGyPtHMqTlcfs2FWTfGm9Dod+4398j00/lWkhDyFdGYB8LjzE15kaVNMDSL42E</vt:lpwstr>
  </property>
  <property fmtid="{D5CDD505-2E9C-101B-9397-08002B2CF9AE}" pid="60" name="x1ye=61">
    <vt:lpwstr>pRHHG1mLJ9e5mowfwlxS5Pd41IZEp7cjeieH5EKFs2y9dsokkBgbBHbq4ktKo8LBllQUfBirPlnbeN1fqND2vJfmcTug4JvZd28YWV8xKHbx2pSJSH4Pby/GsUVlwhSn4tSkAYa+3EAlXIIbvQRa6BvaUDR6vhH6ISTzD6Tzscu4Cfl/IulB5pVI6x+qvarkylf6INRVUuQ/RCJwpAvd98GetYM+xvThKZ3xYtRZytyDCQfAUimtKm1OwvKyfXC</vt:lpwstr>
  </property>
  <property fmtid="{D5CDD505-2E9C-101B-9397-08002B2CF9AE}" pid="61" name="x1ye=62">
    <vt:lpwstr>fNpwKD7QV9bI5heEsrSqVB5jXxvOCX9fhItqmdwbvGv0HoJM3Zckmw7nU6Y6UhUPNuTQyIxcWFZYEzR80M6yn4cbaHBlXeQG1lmC/2xt0YBDQVhFR1k2YoVxwpydocqhMl1F3z+Po1RCi/XmO9lAxtYuQD7nvGdsbVyqmlQ6RlN50XZ4MBv6G8pBG69A/W6XuDJEHuij4XNJ0g6dQHeEcDQMU1U2UBbG7ABVXt+rojhiE+orSrfKifKc+BbmU4f</vt:lpwstr>
  </property>
  <property fmtid="{D5CDD505-2E9C-101B-9397-08002B2CF9AE}" pid="62" name="x1ye=63">
    <vt:lpwstr>9m3PadEQJlg61zh5uvdMVtkTr2gX0tpHw4TSZL4ZB+As7dIJT+gXGCOG6fOLRi9zRQ/YgI2J+QgCrEad98Xntlxspgi8vlB+vhBJRfimVFia4shuALGBXe8o/6uy7AYy8R/UaH7OfFGSs0RMytz07rG0ycqvVSTXWoUvdt2/P9Vg+NdQbCh6gJHYwcRIWOqcmTgD33Tpp5eNGh0JG6KLLqozwz+lpgMdgE7RvnuDLbdG2OE+kXBb21GW0w3arsf</vt:lpwstr>
  </property>
  <property fmtid="{D5CDD505-2E9C-101B-9397-08002B2CF9AE}" pid="63" name="x1ye=64">
    <vt:lpwstr>Y0hRtagS9Gh8g+nAJMDdGBoqtt/shKUdRg0OB704k2wQXxSBziSsIo47mhq+SQfZJu1pa7Bs/IhvMiCAP4RIf9VP+x5XyJ8AtjcEwpNoI0cSwAcYyBSoh7B8sFutRNIlg0jSIlCAsBgeicuYmx4t2Z/Gt5NAMRkAMxRUzW/sNVItprQ6079O62zKTIISLIIIAfndaWunrskKToFbZBYc4gYesR+mC+3T70IGfYbYhnc08opLQtnMWvi6Lkftokz</vt:lpwstr>
  </property>
  <property fmtid="{D5CDD505-2E9C-101B-9397-08002B2CF9AE}" pid="64" name="x1ye=65">
    <vt:lpwstr>fA/HKndoUApvq+5oP+zHwrjLIXiR6WdKaPaPK71qEUe9iakwg+wxrFY1bveVr8uZd1QU9yzgGVP+80Wc6ss+VjEcJvIO6IVWuveS54T/9dObBy4deI9fSNWLj/Ew/qEwHJ1SMYgN1s3PKuMyr9W5d0vH1bPPVdgxONZ/MtCmvSsK3INvylDyd95BwvXdUbZAqW8jAPp8/CylqYeGccglgBNDAsRVi2e+APuTMRxAl00DY8e0PkKkRhFYLDmGcv7</vt:lpwstr>
  </property>
  <property fmtid="{D5CDD505-2E9C-101B-9397-08002B2CF9AE}" pid="65" name="x1ye=66">
    <vt:lpwstr>ZmehiVV4j4TVvEwykTu7i2U5KB0YO773rllDxrPQ28YnJmeua2cgl+f50V455SoCaB016Gdss86Xou+var2gV8r6mzmjtuzjChFdD5yQpxXCCLJs/aiq2iOZP8C3qTbZ6bn/VIx32J4/H703wD0u2eOkUpDq7kzr5TBY+GGfMNZtCk5zVdfiiV7kLEEZq9wwVxW/6r4CySJISiIHggFmgjS9ytcXZ4466nH+YARPDlVWYtoM9ZyQ9VQQW9g6siF</vt:lpwstr>
  </property>
  <property fmtid="{D5CDD505-2E9C-101B-9397-08002B2CF9AE}" pid="66" name="x1ye=67">
    <vt:lpwstr>2ySa9u2dYiOkTFOAkpJmTsgJA69GlXJ/Vis8ZfHbx9QD3j9zYxe9PQuldS8WtzvB2VQFfLdWv3AUQK9rwQg+1IE5dGLYE55+XJI68jkRXwbZZHvFj1ZouRS38pEjkEF/fKLAwTTTTp5mTH6ceY2LBXXdjGVUijj6ZEzHFf0OT9Y+rb7VBn4KVIplab8zbzJug9+BN6OssSmr26Q3hlUF7qEcqg72eTJchs5jLxbr1RWXNxZ9xRGD/DUpnMVtKv0</vt:lpwstr>
  </property>
  <property fmtid="{D5CDD505-2E9C-101B-9397-08002B2CF9AE}" pid="67" name="x1ye=68">
    <vt:lpwstr>bc0aG9WTFRYhp1tdzYZPPEl8zLWXQj6w5WcPcjW/twuTwo504cCz3nCvLHzy6+IKwXwIKna7Yd6HL/31yZpJh3UTJzGaA0fyEfbNcCsCR2PWnHxNUq02qKgUmasjbJZXXuFLZZU/R+8bv5cFHdFZDhBKDFnJFRr4XkF8fePhpQcxnIv081yi5xm8vDfMkUXWJubjA1/2VmFIVj2cGg4IbRbyOy3za6E/d5HTQ8DSXYEARmrbHJtFlHbqYS6w9uv</vt:lpwstr>
  </property>
  <property fmtid="{D5CDD505-2E9C-101B-9397-08002B2CF9AE}" pid="68" name="x1ye=69">
    <vt:lpwstr>kJRxEwPtmwxtYqJ8KgjbKB06FLR8G2C8oRX2EdaNUfcKc3m7YxckvseCwbr8zjK39YfJ1u/vKyJ0PI0sdxEGNhFguEE7DO9NyKZS/KY2mEgaz88s35cdIDSuWmm2zWDFZCYbiKRSIXRFycBX96qJ+rih5u/caazNBSAzZsNDn2Cyz65Hp0z9OKzXH+pZXBvc8EOmXssO+suH7IiYWSrjAAA+3t7l1c0xDCPDyfc8t9WPFQuGDh0j1HPme0aEWSC</vt:lpwstr>
  </property>
  <property fmtid="{D5CDD505-2E9C-101B-9397-08002B2CF9AE}" pid="69" name="x1ye=7">
    <vt:lpwstr>aovg51DwMNU7Cr3jmUO6blfQXFmT+jOXy7urj2eUtu2S+MYn0mCtCe5TU33howorEyFtdNt4wUiN+5FSnmwngwNxKOzTO7+9scUfdGUU+0XKjv+UCMW2IvsnIrufX0HXWtytnfL0dEU+NC/XlJOLlm2KO6ZNFT3g68TSE8tAGcg8W76K9VwVgKqWkaxpbAJ1OoJElAgg5Fq6KNkwkHeKARiJ9/5+8Ll1+9hofCNutzNMBJ056D4fICrufUOtead</vt:lpwstr>
  </property>
  <property fmtid="{D5CDD505-2E9C-101B-9397-08002B2CF9AE}" pid="70" name="x1ye=70">
    <vt:lpwstr>LeNVGa5gC0P9bYIQivkLVOiP6ETy0qXPGRrYVcHEmTe4EA+QnE2J6xvl/k68+VlPFp3gvHJTgHqfYe1eY+M2wNS69bnawkbRpVZOLhqXJAGEuLo2Lb8iMu16v7SFmcEW8HrszbD3LLMfaznvBBfvJjaJIp5no0ycuNF/SXd9OP0/Xx/flCNRvvQE0TIqFXtJHR4CanOLB95OELvKWcD2dZpKzUzlQXKlSmsx2ot9unYvVWcbeTgGmHk5Kg7dcjo</vt:lpwstr>
  </property>
  <property fmtid="{D5CDD505-2E9C-101B-9397-08002B2CF9AE}" pid="71" name="x1ye=71">
    <vt:lpwstr>b3E/Ko0fTBlC+59cWBxYOy7EQvKJcfNzozY66uOtxx7imLwFzJoy/VdrGPXXjGN8huDrYDnofeOhoZWL9GHWczCx926+B1K6YACrYkQwjJIDc3JDNV7SuXfu9AfTT7ww5OVj+rnSetpkyMryO8z5k878OKVYxLHDIOaUsfvSWxzkcUw1tbX1U0+oZxASl2LStFxQQ329hCaFTiLum3iuqAo4pcL02qpnPkE8Gm4pXmz9+leTueveJ10gETYMsua</vt:lpwstr>
  </property>
  <property fmtid="{D5CDD505-2E9C-101B-9397-08002B2CF9AE}" pid="72" name="x1ye=72">
    <vt:lpwstr>Aodrjir6Jy2JOS3M+g2tCBvB9ryH2RYv8nS9BGr6LAEnkNWaL+JVF/hRQWBBjBgRlvW1YO4TWt8RsaTHtmFdHjro3Tjj1f68qLHpk9YafaGDdHJebWtOn6V6ciB1lYYlMoDb6j3+cnz3aEJvEWU5t0CIxIa6b1E3EfSyce/6YV8dBctULBNjBT1Ln7OdFV0jBrOzfSsomrr0L5IDthR+11EWLD7kzyOjaxsMeK/+qF1uVXCsdCPRz3tZwil28qn</vt:lpwstr>
  </property>
  <property fmtid="{D5CDD505-2E9C-101B-9397-08002B2CF9AE}" pid="73" name="x1ye=73">
    <vt:lpwstr>7WNQBdNPLLlvYUGBrhvv59iC7yMoDpk8HQSzoF5E7vDor4lYv0zi4lnDyYNKJGNFs87k2OKfOQ0kz274Li2rJXRHMem1MQfba5CWmCL5q7nn5Wbf9971syP+WZ/j1idcgk98PS1XrIerLwF+8ZPB2epTapTOwBkcnNrZqs5yDk5fGPlaqmKqvVrvKV5K8TvTt5dSt5OVCGjrMzmbcE2QpFC78oqv3fJh6OYt3NFk+olX/zuCFlLpSssemTLRUFK</vt:lpwstr>
  </property>
  <property fmtid="{D5CDD505-2E9C-101B-9397-08002B2CF9AE}" pid="74" name="x1ye=74">
    <vt:lpwstr>iLqci7qw/dSrUz7ZhvH1JLvmVxeKO5G4lEZ3XYY7jA/QY0hFGavGJTEMnkemtELeDezTW8yC/qLcnNQFFKwrHW8OMTLuo2jkmXVUQEaBx95i3zC5MS6Sa0dk36mg4MN5SoIXAhlNwA+Yf/sSmSHbwVAl2kZeQL/LnsGMt7ttlC+6e3c4CJHlkCGyVNPnF7mr5YDCR4YmS7aliXITEe2DQn+YFne5N3M0Y3Xpwb1ysh01z1zZ6GHBRVteT7oo3DM</vt:lpwstr>
  </property>
  <property fmtid="{D5CDD505-2E9C-101B-9397-08002B2CF9AE}" pid="75" name="x1ye=75">
    <vt:lpwstr>+tKTVgfGf1TWqX1h0A9ClADp5X4LL9iGTvRs/xCHYhJX9jF0dRdsL96Mr3CoMj779vIhndFVW7+lCZxx+Yxw/LbRl427Q6Lx0TTBq0NetI6PXwcLge8d++BtvdhItPaB4Z99TCpxP21C8Dyej9vp4b2veFNso5rHKrQkGjn250CW8s87mPPCcWfkObIm+v9/ArzIXsYTgCsT5xateG0X8Shmc7F6TpYKOH7kJt2il7TmZwDYZDOA0txIF1Ty4Fp</vt:lpwstr>
  </property>
  <property fmtid="{D5CDD505-2E9C-101B-9397-08002B2CF9AE}" pid="76" name="x1ye=76">
    <vt:lpwstr>rzgAM0g1ll0O1IamMei2X+gXncI38Q81oZN+8o+g5ZDHmCkQNB9o3+dDH0unti2YUXPI7Nk3EQPTu6tv8nZvBHUbJYB2fF+2H2vStjCa5T3FH9dQRoCJdXhKWMBL9F0VgTSeacHBtxfMK0uQ2Ex++lsHgsX7sevwjgC1gGvWC+oNAxDRp7mCHgnekyvpePWV8pK1CNuLc9+SBU1o13wOTCOwpiSroi+qXg0Xuh84uhqYqulJ/4Dx1+MvG3OAYtk</vt:lpwstr>
  </property>
  <property fmtid="{D5CDD505-2E9C-101B-9397-08002B2CF9AE}" pid="77" name="x1ye=77">
    <vt:lpwstr>evK8qd4wFSrh92awEcqypIFy/96xs0eEdJlh95FSoXnc9ZawEqe5oBlBfp8t9BKWc3GI/c+y3vOgjpU6yh2EIvJ66nUj5yS909yei3KeV6cZiP6GDJuAYU5qTaSn2yGODvob73Z0BUWFx/EE/Xuv7Bx3gLB/iOvFWWnauumwWj367H6GcB+k4ym3PnYyJ9CXwuF6kL1h0fYIFDBhLT6jFaJB6DjygMXPmgWoWSt+1G6n2YuGO/39/NDRszTpgov</vt:lpwstr>
  </property>
  <property fmtid="{D5CDD505-2E9C-101B-9397-08002B2CF9AE}" pid="78" name="x1ye=78">
    <vt:lpwstr>zuzT0tySjr2QAYu4EFFL84dJQibSgWqPFfg1MTaCI9KoHfpWXtn5GbadC0XDNvQaPuvTI1d/FF5SCSFMgN9qje7YaCHxqoW0UWLy8ohhTul4l0LvSwWuySIBywCy5zsZkNKWqiYo3dOE8/AXLNySAEuZh1h8IskqjbBTM+tWUYmIrdBwiZMA7jviDnJDbsbXal3acqL4yO3eJMk5Cenav36/0Md/yJs+7CSwp/tr/YVOgYrtymmnZNCmS47mzf9</vt:lpwstr>
  </property>
  <property fmtid="{D5CDD505-2E9C-101B-9397-08002B2CF9AE}" pid="79" name="x1ye=79">
    <vt:lpwstr>P8jT/VjLgMcre9QysxZbciVvTJkBMbPxlBH/Gp3kMrU6Y2X8dUcBz7rgdVlS6CpKTA74k2gkF/8SeqUt+oreWGPX1KPQC2pdtrvrvB71QHE3lG6ZZvj8HcTGr94t+R60qCtdYWrJFKzQ2tqBzeleaZyDAD3PpDbJQ7P08TpJ7yrxwpuLlX8ilHmwVIG2UBbkoEWzceMZpwZYNwRU7MaAkiNmSTdwDFo432PmJ5qcPv9B1/u55tDNN+slBZQNRYK</vt:lpwstr>
  </property>
  <property fmtid="{D5CDD505-2E9C-101B-9397-08002B2CF9AE}" pid="80" name="x1ye=8">
    <vt:lpwstr>LSYZYmxTOqAEkSjQMiCV975pjdzfIQmO/MJqRRRA++THlh1JtLCY+XCT12wOt8UWXzOffvShRcon8qKVkaKiX4vAHHqTNVa30+6V+Hyj2o2V5+jCnlveZjm2ua4mX6LIPDVackfAYinhnM/J5uQNCMJXIiKfMY0Duo+szoXDissQZ5VJ8yCYBIZadBBAenU/TgBQZHZsZ6Bs/hVLibz9oVzMLIvqi7a0SdfG965tP3kg4MHRxpxHRnAPM+1VHgE</vt:lpwstr>
  </property>
  <property fmtid="{D5CDD505-2E9C-101B-9397-08002B2CF9AE}" pid="81" name="x1ye=80">
    <vt:lpwstr>r2lXriAaiGeqXKKJTnl2NFwPZDbQxJS8zJ0e4rdunnY4LKo/DOEY7Kd+B71cYdl7pZ745nmuuPl6AcybG4oZKu3VqPNJ1h1B1LxklCXfsV9yNa96NrG2iN1+DGql2J/yKjDFqk/E3SOwBir71BdhxPfmJ9CJBP18Ho2nABJdVjSYaeiV3Dg2uQootDEZ3iUYw8BUzY+Sq7OCdk5Vb5YW5cgvmn6p/sMUjxUif6tGhdu3XanWDRij78yNm9UEJAG</vt:lpwstr>
  </property>
  <property fmtid="{D5CDD505-2E9C-101B-9397-08002B2CF9AE}" pid="82" name="x1ye=81">
    <vt:lpwstr>L/1fdLigYqqF7+CTTZ0Ts93GyDEnZNjH7OekcnIcwyWlpKdpMPbeatzEwY5FlfDLkbYktD76oal8zqqIx9HybQn5WKowLt0EVAUpK/MjwzWMgsKo9tIZ1OvdggkgT+QX4EiC2y62QfV90aS2fVnuShsYbCTWtOFV92wLnpV65qyWF+mVxJrSzz6mZgW4f9hf1Qau01t5TT8GaxtB4CJJFd0I4x/RRpPyTUZCwz96D1r0k+eUjE/hxZ/Nyj3sqnx</vt:lpwstr>
  </property>
  <property fmtid="{D5CDD505-2E9C-101B-9397-08002B2CF9AE}" pid="83" name="x1ye=82">
    <vt:lpwstr>yL3lkzQZ06V2y3l6d1Tu7V24H+iyMnYOlbwANkjCwxJuLxp7F00gFOlHXFanKFGbkm3YqearWgH2C92h2g0x5r4i85TgXwkpw9as8fV8edN+ivExK3UfSK6omU0u3gHJJH8pAMd9XFWG1IuWWpj+8mfLcYh3KDDmk1QqzWw/MEcDPj2K1sJbdaNqO10XUjbYybCV/6waI5QWGbeEXrCyuTu0h1xEXVne4XsCu40ecwchllqKkip8f81oDFD8l8U</vt:lpwstr>
  </property>
  <property fmtid="{D5CDD505-2E9C-101B-9397-08002B2CF9AE}" pid="84" name="x1ye=83">
    <vt:lpwstr>TblKXQp5rxuCU72XRgHytC8HHUeX8m8LSu2GuS8zPHTQ8HzFykB4f9CeEeHDNfIZl5EfCR/JVs4HS8swJpBYZ9HytHlJSDvovzw7IFVPvruHel3CoBs9fwh3qVvxnpNweUAOcKjZ3qPcAuoM/lM11DVnEQ3c4H2/I2isxQqs1BUmp0YmsfC/Lcxm+NINGjgv0M1gO1PpO9ndb6eURh+WQaZY0IpIGrttMKMReK2Fh+W5KGZql94wXJP4R0EGEi9</vt:lpwstr>
  </property>
  <property fmtid="{D5CDD505-2E9C-101B-9397-08002B2CF9AE}" pid="85" name="x1ye=84">
    <vt:lpwstr>MmbkaCW87/DPmvq6F6jLg+6J8IXH/pHrX0SYArDaJ32M8t5WCUIrDkHouEuXKzt8pOttDCSRQV0k8lHWkmCw387yOadGpihfJprHv8on5OTbCUu0QZmqB/S8Xvl1EBuI1AvWS7z0LTIfxOm0weiAEp4kGReoq5GKOxMGCQhLU9a4VfjIBRISUXHuWt2EPkRLeCHWnePpfitmHsOaTWEcUW4m0558QDafuduS+eCnjKORWjuL8lQMlh318ZYP6TE</vt:lpwstr>
  </property>
  <property fmtid="{D5CDD505-2E9C-101B-9397-08002B2CF9AE}" pid="86" name="x1ye=85">
    <vt:lpwstr>TJZi85ByetVuL8WWaj1PYPlMop1Fe44QcfjkexGgFCH7BM3W+rp0DOiz9Dunrcp/78NQRvlPjo2H9grE7oSenHqDTy8Cc05TwND7FpvgkYuBgRiP4UfG0JSQHE4Yfzl/EsgKy11pBQm0crxIlCqd5P9+bTeuekraL2ZYwpU94ckDb3VQ0vfpZxxDZxOPTI4+qviDRoB0eGrJUO5I2FUcT9++yCuYjLYjktfgtfrCdCpZDEIabp093+80/fp4vLd</vt:lpwstr>
  </property>
  <property fmtid="{D5CDD505-2E9C-101B-9397-08002B2CF9AE}" pid="87" name="x1ye=86">
    <vt:lpwstr>KuhXZL2gFs9BKdw8mwQtDIlWGK2chfAyKE6nxnudA4oehakSyWJ53GSXIJeui878YvooVyZqfMjggoIvv1/UZNtykzOk5JNcqtyW+BebTpUM74ZQDOzWkP3BjA60OEut2guiDG5muFaZUyi5iW1i6sd3bi7Yi/vbs9/DSl7ccwbacnOkJnEZhHo22u8gp25UZtOk2nyPwjkXeSOk0FPwv8U8MfflbqqxHwed5z6Xr4ykFy2MQKjHIc4o+/4bPDo</vt:lpwstr>
  </property>
  <property fmtid="{D5CDD505-2E9C-101B-9397-08002B2CF9AE}" pid="88" name="x1ye=87">
    <vt:lpwstr>v3dPSEf/RpOqQ5uoc4rSdBwviBdi90v72NFJs9QyAQBte1A4Oenyonm1JAghhywP2NibIhPwj/i73ZgQFbWj4DRQAVsjFu1NeIjPDh7tN2AdEYQpbr5OWZB+Yns5K7CMky91abSmQQHQMU6uPo8hhDbCfwK40bXlk+S8ErHGakRsYVSuPeFpp0QUsFWt6Ta7WAYAqDVPIrQFJVdCXKCJKJwOvy+I2BR8WtK5g7x+TQ3Q+u3Hwuy/nsRAd8PbJpE</vt:lpwstr>
  </property>
  <property fmtid="{D5CDD505-2E9C-101B-9397-08002B2CF9AE}" pid="89" name="x1ye=88">
    <vt:lpwstr>2NjyEhcXR7bPj70ZbHckx+P5KPoAk9zL2/OleLRDxArQJlZx9Q8nNYb5geb5bCXIBRmz0YwYnzXo0lMTefifdQ+4Sdf6oDP7Gtq/F3odYADjtA+1riLvRSdD1scoc/qYxmg8hrbKXXQ4DTUs7LH0sBd+nvkAYkftAu3daNsBy5ruwMUv+Tv4RkLM+hDHrq+KbgQqY2miwdmw/26dUGNwfopIp7okgDvIopvc8E+T8cmUPxbUKqhbuO64cIPDRcA</vt:lpwstr>
  </property>
  <property fmtid="{D5CDD505-2E9C-101B-9397-08002B2CF9AE}" pid="90" name="x1ye=89">
    <vt:lpwstr>YMSlpKtMQvv9/grb6XZfla3UfYvrxi1LONrRqjnkV+sBVyqZksmuOGt3twC6Q8Bzu8G0zfShFGoUxVDFKHenF5cgdZiROaz4ZLxdojzmcsfpoRGSfCJy6wsinKUA4zX48wF3uFpbrA1XZOWt4GGaLTakhWs/6Q1si1Akyy23N7O/Xk51weozrQhiBVoKHjgWC2MzxyqHIWVyhRI+eLNDI78AaL7KKDxxb594c5F6CRJWRh2oAJL2pZ5p/visZV4</vt:lpwstr>
  </property>
  <property fmtid="{D5CDD505-2E9C-101B-9397-08002B2CF9AE}" pid="91" name="x1ye=9">
    <vt:lpwstr>l7ILtWwIwyj1Ve/WyMXsIgDfKKOt7a6giaiaW84ugOD3xrd2kgBid406eUYwxHzz4mClBHYj14Y+Wuoc0c/d2X9ng12TWpdBlnQ0muQAkh6REG1FffdJAiOju+UKmcnQaiJUECQU1L7lxqFYlcf4uaZp3bMDqrxeBVJY/n4QyGiBYblTBmBx40pg7vPvAyQxkQuoDQ+Kxy8tKRGLibXMYhXKU69uUSqllkXRWoPiYOl+EdxYnoz/X0b4nohIaA0</vt:lpwstr>
  </property>
  <property fmtid="{D5CDD505-2E9C-101B-9397-08002B2CF9AE}" pid="92" name="x1ye=90">
    <vt:lpwstr>GI9bjNhglvzC0vhkcauLc7ZAOp3loyv17wEchr+ELdOpA1zbgaMRYrfawMdPrObxR0q3GQS1f19duaPFi0/UfUQedrJX6yEC3cBo0Vd3JAo/o8ZTbQOMRG1J8Px6ivLTWbK49WGyFpvH3eAhnKJtwHI6l6ibLazCkC+n3u5fL0+7M55ONqGdDLJ5rbmwOVZgKDgGoK9/2ap6J3vxJB4m857jr7tUB4JF7Vmd+jdxds5JwtaNGixqlN4tma2/hgU</vt:lpwstr>
  </property>
  <property fmtid="{D5CDD505-2E9C-101B-9397-08002B2CF9AE}" pid="93" name="x1ye=91">
    <vt:lpwstr>vneapP9nppfjGyE932Tm8JrvdoI0xAIeLuah2YyHH5IIAZw1n3Ppi4VkW9uYG2N+CFEObJrmyxreRFjq46zyBrSuLYkRAUar5WITMEUvSopO8mK41M13Vou+O+Ji3H2rvi7SFw+y8tGqhUrKzjCG3uExhQ8UspkGzdEdLQsOWsdmw3cYtzTd/J2qTrz/w1OkNaGX2N2pwbzaGK+/lOHToSIbCSx78Mh8IIebcrmzgDtcV6WCIA1+R7sWpZg9dp8</vt:lpwstr>
  </property>
  <property fmtid="{D5CDD505-2E9C-101B-9397-08002B2CF9AE}" pid="94" name="x1ye=92">
    <vt:lpwstr>Dm8HTXyTfOpi1nHEanRIyYZoigFT3tgYJ64jJKniHVxXtUnLDQ2Qh2UH3upkvpo4GIm5+MRaOWZ+aq55VedxWPiUv8U7qZRi0l1aRGxPJ6oZ4QKAhWo3Eo7PYI/K1v9ymnRk8+dRLBZ4HAQsR9HQJRRzVuRHrNI1pkyE4GlampROaDOxKwtWsxK9opShqNXmEMTyOekkPpzJbB7z2aNg1AelyA/RJ9cQgkvhHKWIHZDRZ1O+yiJGXP0jeSy9Vxk</vt:lpwstr>
  </property>
  <property fmtid="{D5CDD505-2E9C-101B-9397-08002B2CF9AE}" pid="95" name="x1ye=93">
    <vt:lpwstr>Vj7oVoOuPvHMpvRyBA7Z5GUt8wT+csSaLx8F5xWkYyKYrp04TWxIiz7erOiAuRlh8AvxwGtvy8dhjAzB+5HuT76JoPnqJV/k60RMIbYvyy3kmk8a9onh/Ly3Eb/zdjAt1+ANNgxE4IFwAAA==</vt:lpwstr>
  </property>
</Properties>
</file>